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DB7" w:rsidRPr="00D37ACD" w:rsidRDefault="00335D7B" w:rsidP="003A5364">
      <w:pPr>
        <w:pStyle w:val="Titolo8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E6E6E6"/>
        <w:rPr>
          <w:rFonts w:ascii="Agency FB" w:hAnsi="Agency FB" w:cs="Arial"/>
          <w:b/>
          <w:i w:val="0"/>
          <w:sz w:val="52"/>
          <w:szCs w:val="52"/>
        </w:rPr>
      </w:pPr>
      <w:bookmarkStart w:id="0" w:name="_GoBack"/>
      <w:bookmarkEnd w:id="0"/>
      <w:r w:rsidRPr="00D37ACD">
        <w:rPr>
          <w:rFonts w:ascii="Agency FB" w:hAnsi="Agency FB" w:cs="Arial"/>
          <w:b/>
          <w:i w:val="0"/>
          <w:sz w:val="52"/>
          <w:szCs w:val="52"/>
        </w:rPr>
        <w:t xml:space="preserve">CONTRIBUTI </w:t>
      </w:r>
      <w:r w:rsidR="007E19E6" w:rsidRPr="00D37ACD">
        <w:rPr>
          <w:rFonts w:ascii="Agency FB" w:hAnsi="Agency FB" w:cs="Arial"/>
          <w:b/>
          <w:i w:val="0"/>
          <w:sz w:val="52"/>
          <w:szCs w:val="52"/>
        </w:rPr>
        <w:t>PER IL DIRITTO ALLO STUDIO 2022</w:t>
      </w:r>
      <w:r w:rsidR="00D37ACD" w:rsidRPr="00D37ACD">
        <w:rPr>
          <w:rFonts w:ascii="Agency FB" w:hAnsi="Agency FB" w:cs="Arial"/>
          <w:b/>
          <w:i w:val="0"/>
          <w:sz w:val="52"/>
          <w:szCs w:val="52"/>
        </w:rPr>
        <w:t>/2023</w:t>
      </w:r>
    </w:p>
    <w:p w:rsidR="007569B7" w:rsidRDefault="007569B7" w:rsidP="007569B7">
      <w:pPr>
        <w:rPr>
          <w:sz w:val="10"/>
          <w:szCs w:val="10"/>
        </w:rPr>
      </w:pPr>
    </w:p>
    <w:p w:rsidR="007E3880" w:rsidRPr="000917FE" w:rsidRDefault="007E19E6" w:rsidP="007E3880">
      <w:pPr>
        <w:pStyle w:val="Titolo8"/>
        <w:spacing w:before="0" w:after="0"/>
        <w:jc w:val="both"/>
        <w:rPr>
          <w:rFonts w:ascii="Agency FB" w:hAnsi="Agency FB" w:cs="Arial"/>
          <w:b/>
          <w:i w:val="0"/>
          <w:sz w:val="32"/>
          <w:szCs w:val="32"/>
        </w:rPr>
      </w:pPr>
      <w:r>
        <w:rPr>
          <w:rFonts w:ascii="Agency FB" w:hAnsi="Agency FB" w:cs="Arial"/>
          <w:b/>
          <w:i w:val="0"/>
          <w:sz w:val="32"/>
          <w:szCs w:val="32"/>
        </w:rPr>
        <w:t xml:space="preserve">BORSA DI STUDIO NAZIONALE </w:t>
      </w:r>
      <w:r w:rsidR="00BE42B5">
        <w:rPr>
          <w:rFonts w:ascii="Agency FB" w:hAnsi="Agency FB" w:cs="Arial"/>
          <w:b/>
          <w:i w:val="0"/>
          <w:sz w:val="32"/>
          <w:szCs w:val="32"/>
        </w:rPr>
        <w:t>“</w:t>
      </w:r>
      <w:proofErr w:type="spellStart"/>
      <w:r w:rsidR="00BE42B5">
        <w:rPr>
          <w:rFonts w:ascii="Agency FB" w:hAnsi="Agency FB" w:cs="Arial"/>
          <w:b/>
          <w:i w:val="0"/>
          <w:sz w:val="32"/>
          <w:szCs w:val="32"/>
        </w:rPr>
        <w:t>Vucher</w:t>
      </w:r>
      <w:proofErr w:type="spellEnd"/>
      <w:r w:rsidR="00BE42B5">
        <w:rPr>
          <w:rFonts w:ascii="Agency FB" w:hAnsi="Agency FB" w:cs="Arial"/>
          <w:b/>
          <w:i w:val="0"/>
          <w:sz w:val="32"/>
          <w:szCs w:val="32"/>
        </w:rPr>
        <w:t xml:space="preserve"> IO </w:t>
      </w:r>
      <w:proofErr w:type="gramStart"/>
      <w:r w:rsidR="00BE42B5">
        <w:rPr>
          <w:rFonts w:ascii="Agency FB" w:hAnsi="Agency FB" w:cs="Arial"/>
          <w:b/>
          <w:i w:val="0"/>
          <w:sz w:val="32"/>
          <w:szCs w:val="32"/>
        </w:rPr>
        <w:t>STUDIO”</w:t>
      </w:r>
      <w:r w:rsidR="007E3880" w:rsidRPr="000917FE">
        <w:rPr>
          <w:rFonts w:ascii="Agency FB" w:hAnsi="Agency FB" w:cs="Arial"/>
          <w:b/>
          <w:i w:val="0"/>
          <w:sz w:val="32"/>
          <w:szCs w:val="32"/>
        </w:rPr>
        <w:t>-</w:t>
      </w:r>
      <w:proofErr w:type="gramEnd"/>
      <w:r w:rsidR="007E3880" w:rsidRPr="000917FE">
        <w:rPr>
          <w:rFonts w:ascii="Agency FB" w:hAnsi="Agency FB" w:cs="Arial"/>
          <w:b/>
          <w:i w:val="0"/>
          <w:sz w:val="32"/>
          <w:szCs w:val="32"/>
        </w:rPr>
        <w:t xml:space="preserve"> </w:t>
      </w:r>
      <w:r>
        <w:rPr>
          <w:rFonts w:ascii="Agency FB" w:hAnsi="Agency FB" w:cs="Arial"/>
          <w:b/>
          <w:i w:val="0"/>
          <w:sz w:val="32"/>
          <w:szCs w:val="32"/>
        </w:rPr>
        <w:t>A.S. 2022/2023</w:t>
      </w:r>
      <w:r w:rsidR="007E3880" w:rsidRPr="000917FE">
        <w:rPr>
          <w:rFonts w:ascii="Agency FB" w:hAnsi="Agency FB" w:cs="Arial"/>
          <w:b/>
          <w:i w:val="0"/>
          <w:sz w:val="32"/>
          <w:szCs w:val="32"/>
        </w:rPr>
        <w:t xml:space="preserve"> </w:t>
      </w:r>
      <w:r w:rsidR="007E3880" w:rsidRPr="000917FE">
        <w:rPr>
          <w:rFonts w:ascii="Agency FB" w:hAnsi="Agency FB" w:cs="Arial"/>
          <w:sz w:val="32"/>
          <w:szCs w:val="32"/>
        </w:rPr>
        <w:t>(</w:t>
      </w:r>
      <w:proofErr w:type="spellStart"/>
      <w:r w:rsidR="00C51AEA" w:rsidRPr="000917FE">
        <w:rPr>
          <w:rFonts w:ascii="Agency FB" w:hAnsi="Agency FB" w:cs="Arial"/>
          <w:sz w:val="32"/>
          <w:szCs w:val="32"/>
        </w:rPr>
        <w:t>D.Lgs</w:t>
      </w:r>
      <w:proofErr w:type="spellEnd"/>
      <w:r w:rsidR="00C51AEA" w:rsidRPr="000917FE">
        <w:rPr>
          <w:rFonts w:ascii="Agency FB" w:hAnsi="Agency FB" w:cs="Arial"/>
          <w:sz w:val="32"/>
          <w:szCs w:val="32"/>
        </w:rPr>
        <w:t xml:space="preserve"> </w:t>
      </w:r>
      <w:r w:rsidR="007E3880" w:rsidRPr="000917FE">
        <w:rPr>
          <w:rFonts w:ascii="Agency FB" w:hAnsi="Agency FB" w:cs="Arial"/>
          <w:bCs/>
          <w:sz w:val="32"/>
          <w:szCs w:val="32"/>
        </w:rPr>
        <w:t xml:space="preserve"> </w:t>
      </w:r>
      <w:r w:rsidR="00C51AEA" w:rsidRPr="000917FE">
        <w:rPr>
          <w:rFonts w:ascii="Agency FB" w:hAnsi="Agency FB" w:cs="Arial"/>
          <w:bCs/>
          <w:sz w:val="32"/>
          <w:szCs w:val="32"/>
        </w:rPr>
        <w:t>63/2017</w:t>
      </w:r>
      <w:r w:rsidR="007E3880" w:rsidRPr="000917FE">
        <w:rPr>
          <w:rFonts w:ascii="Agency FB" w:hAnsi="Agency FB" w:cs="Arial"/>
          <w:bCs/>
          <w:sz w:val="32"/>
          <w:szCs w:val="32"/>
        </w:rPr>
        <w:t>)</w:t>
      </w:r>
    </w:p>
    <w:p w:rsidR="007E3880" w:rsidRDefault="007E3880" w:rsidP="007569B7">
      <w:pPr>
        <w:rPr>
          <w:sz w:val="10"/>
          <w:szCs w:val="10"/>
        </w:rPr>
      </w:pPr>
    </w:p>
    <w:p w:rsidR="007E3880" w:rsidRPr="007569B7" w:rsidRDefault="007E3880" w:rsidP="007569B7">
      <w:pPr>
        <w:rPr>
          <w:sz w:val="10"/>
          <w:szCs w:val="10"/>
        </w:rPr>
      </w:pPr>
    </w:p>
    <w:p w:rsidR="00335D7B" w:rsidRPr="001B25C7" w:rsidRDefault="00280AC8" w:rsidP="007569B7">
      <w:pPr>
        <w:ind w:left="6300"/>
        <w:jc w:val="right"/>
        <w:rPr>
          <w:rFonts w:ascii="Agency FB" w:hAnsi="Agency FB" w:cs="Arial"/>
          <w:b/>
          <w:iCs/>
        </w:rPr>
      </w:pPr>
      <w:r w:rsidRPr="001B25C7">
        <w:rPr>
          <w:rFonts w:ascii="Agency FB" w:hAnsi="Agency FB" w:cs="Arial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886200" cy="625475"/>
                <wp:effectExtent l="5080" t="13335" r="13970" b="889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7B" w:rsidRPr="007569B7" w:rsidRDefault="00335D7B" w:rsidP="00335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569B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Spazio riservato all’Ufficio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.15pt;width:306pt;height: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lMKwIAAFI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">
                <v:textbox>
                  <w:txbxContent>
                    <w:p w:rsidR="00335D7B" w:rsidRPr="007569B7" w:rsidRDefault="00335D7B" w:rsidP="00335D7B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569B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Spazio riservato all’Ufficio</w:t>
                      </w:r>
                    </w:p>
                  </w:txbxContent>
                </v:textbox>
              </v:shape>
            </w:pict>
          </mc:Fallback>
        </mc:AlternateContent>
      </w:r>
      <w:r w:rsidR="00753CFC">
        <w:rPr>
          <w:rFonts w:ascii="Agency FB" w:hAnsi="Agency FB" w:cs="Arial"/>
          <w:b/>
          <w:iCs/>
        </w:rPr>
        <w:t>Al Responsabile</w:t>
      </w:r>
      <w:r w:rsidR="00335D7B" w:rsidRPr="001B25C7">
        <w:rPr>
          <w:rFonts w:ascii="Agency FB" w:hAnsi="Agency FB" w:cs="Arial"/>
          <w:b/>
          <w:iCs/>
        </w:rPr>
        <w:t xml:space="preserve"> </w:t>
      </w:r>
    </w:p>
    <w:p w:rsidR="00335D7B" w:rsidRPr="001B25C7" w:rsidRDefault="00753CFC" w:rsidP="000759C8">
      <w:pPr>
        <w:ind w:left="6299"/>
        <w:jc w:val="right"/>
        <w:rPr>
          <w:rFonts w:ascii="Agency FB" w:hAnsi="Agency FB" w:cs="Arial"/>
          <w:b/>
          <w:iCs/>
          <w:noProof/>
        </w:rPr>
      </w:pPr>
      <w:r>
        <w:rPr>
          <w:rFonts w:ascii="Agency FB" w:hAnsi="Agency FB" w:cs="Arial"/>
          <w:b/>
          <w:iCs/>
          <w:noProof/>
        </w:rPr>
        <w:t xml:space="preserve">Dell’Area Sociale </w:t>
      </w:r>
    </w:p>
    <w:p w:rsidR="00335D7B" w:rsidRPr="001B25C7" w:rsidRDefault="00335D7B" w:rsidP="000759C8">
      <w:pPr>
        <w:pStyle w:val="Titolo6"/>
        <w:spacing w:before="0" w:after="0"/>
        <w:ind w:left="6299"/>
        <w:jc w:val="right"/>
        <w:rPr>
          <w:rFonts w:ascii="Agency FB" w:hAnsi="Agency FB" w:cs="Arial"/>
          <w:iCs/>
          <w:sz w:val="24"/>
          <w:szCs w:val="24"/>
        </w:rPr>
      </w:pPr>
      <w:r w:rsidRPr="001B25C7">
        <w:rPr>
          <w:rFonts w:ascii="Agency FB" w:hAnsi="Agency FB" w:cs="Arial"/>
          <w:iCs/>
          <w:sz w:val="24"/>
          <w:szCs w:val="24"/>
        </w:rPr>
        <w:t>del COMUNE DI SANLURI</w:t>
      </w:r>
    </w:p>
    <w:p w:rsidR="007569B7" w:rsidRDefault="007569B7" w:rsidP="00335D7B">
      <w:pPr>
        <w:jc w:val="center"/>
        <w:rPr>
          <w:rFonts w:ascii="Agency FB" w:hAnsi="Agency FB"/>
          <w:sz w:val="12"/>
          <w:szCs w:val="12"/>
        </w:rPr>
      </w:pPr>
    </w:p>
    <w:p w:rsidR="00335D7B" w:rsidRPr="0025727C" w:rsidRDefault="00280AC8" w:rsidP="00335D7B">
      <w:pPr>
        <w:jc w:val="center"/>
        <w:rPr>
          <w:rFonts w:ascii="Agency FB" w:hAnsi="Agency FB"/>
          <w:sz w:val="12"/>
          <w:szCs w:val="12"/>
        </w:rPr>
      </w:pPr>
      <w:r w:rsidRPr="0025727C">
        <w:rPr>
          <w:rFonts w:ascii="Agency FB" w:hAnsi="Agency FB" w:cs="Arial"/>
          <w:b/>
          <w:bCs/>
          <w:iCs/>
          <w:noProof/>
          <w:sz w:val="12"/>
          <w:szCs w:val="12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5080" t="17145" r="13970" b="20955"/>
                <wp:wrapSquare wrapText="bothSides"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ED8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0;margin-top:11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" fillcolor="black">
                <w10:wrap type="square"/>
              </v:shape>
            </w:pict>
          </mc:Fallback>
        </mc:AlternateContent>
      </w:r>
    </w:p>
    <w:p w:rsidR="00335D7B" w:rsidRPr="0025727C" w:rsidRDefault="00335D7B" w:rsidP="00335D7B">
      <w:pPr>
        <w:rPr>
          <w:rFonts w:ascii="Agency FB" w:hAnsi="Agency FB" w:cs="Arial"/>
          <w:b/>
          <w:iCs/>
          <w:sz w:val="36"/>
          <w:szCs w:val="36"/>
        </w:rPr>
      </w:pPr>
      <w:r w:rsidRPr="0025727C">
        <w:rPr>
          <w:rFonts w:ascii="Agency FB" w:hAnsi="Agency FB" w:cs="Arial"/>
          <w:b/>
          <w:iCs/>
          <w:sz w:val="36"/>
          <w:szCs w:val="36"/>
        </w:rPr>
        <w:t>Da presentare all’</w:t>
      </w:r>
      <w:r w:rsidRPr="0025727C">
        <w:rPr>
          <w:rFonts w:ascii="Agency FB" w:hAnsi="Agency FB" w:cs="Arial"/>
          <w:b/>
          <w:iCs/>
          <w:sz w:val="36"/>
          <w:szCs w:val="36"/>
          <w:u w:val="single"/>
        </w:rPr>
        <w:t xml:space="preserve">Ufficio Protocollo </w:t>
      </w:r>
      <w:r w:rsidRPr="0025727C">
        <w:rPr>
          <w:rFonts w:ascii="Agency FB" w:hAnsi="Agency FB" w:cs="Arial"/>
          <w:b/>
          <w:iCs/>
          <w:sz w:val="36"/>
          <w:szCs w:val="36"/>
        </w:rPr>
        <w:t xml:space="preserve">entro il </w:t>
      </w:r>
      <w:r w:rsidR="007E19E6" w:rsidRPr="00D37ACD">
        <w:rPr>
          <w:rFonts w:ascii="Agency FB" w:hAnsi="Agency FB" w:cs="Arial"/>
          <w:b/>
          <w:iCs/>
          <w:sz w:val="36"/>
          <w:szCs w:val="36"/>
          <w:bdr w:val="single" w:sz="4" w:space="0" w:color="auto"/>
        </w:rPr>
        <w:t>04</w:t>
      </w:r>
      <w:r w:rsidR="00066076" w:rsidRPr="00D37ACD">
        <w:rPr>
          <w:rFonts w:ascii="Agency FB" w:hAnsi="Agency FB" w:cs="Arial"/>
          <w:b/>
          <w:iCs/>
          <w:sz w:val="36"/>
          <w:szCs w:val="36"/>
          <w:bdr w:val="single" w:sz="4" w:space="0" w:color="auto"/>
        </w:rPr>
        <w:t xml:space="preserve"> </w:t>
      </w:r>
      <w:r w:rsidR="007E19E6" w:rsidRPr="00D37ACD">
        <w:rPr>
          <w:rFonts w:ascii="Agency FB" w:hAnsi="Agency FB" w:cs="Arial"/>
          <w:b/>
          <w:iCs/>
          <w:sz w:val="36"/>
          <w:szCs w:val="36"/>
          <w:bdr w:val="single" w:sz="4" w:space="0" w:color="auto"/>
        </w:rPr>
        <w:t>AGOSTO</w:t>
      </w:r>
      <w:r w:rsidR="00066076" w:rsidRPr="00D37ACD">
        <w:rPr>
          <w:rFonts w:ascii="Agency FB" w:hAnsi="Agency FB" w:cs="Arial"/>
          <w:b/>
          <w:iCs/>
          <w:sz w:val="36"/>
          <w:szCs w:val="36"/>
          <w:bdr w:val="single" w:sz="4" w:space="0" w:color="auto"/>
        </w:rPr>
        <w:t xml:space="preserve"> </w:t>
      </w:r>
      <w:r w:rsidR="007E19E6" w:rsidRPr="00D37ACD">
        <w:rPr>
          <w:rFonts w:ascii="Agency FB" w:hAnsi="Agency FB" w:cs="Arial"/>
          <w:b/>
          <w:iCs/>
          <w:sz w:val="36"/>
          <w:szCs w:val="36"/>
          <w:bdr w:val="single" w:sz="4" w:space="0" w:color="auto"/>
        </w:rPr>
        <w:t>2023</w:t>
      </w: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3A5364" w:rsidRDefault="008C74FB" w:rsidP="00914FC2">
            <w:pPr>
              <w:spacing w:line="360" w:lineRule="auto"/>
              <w:ind w:left="-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3A5364" w:rsidRDefault="00914FC2" w:rsidP="009B7A7B">
            <w:pPr>
              <w:spacing w:line="360" w:lineRule="auto"/>
              <w:ind w:left="3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3A5364" w:rsidRDefault="008C74FB" w:rsidP="009B7A7B">
            <w:pPr>
              <w:spacing w:line="360" w:lineRule="auto"/>
              <w:ind w:left="3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3A5364" w:rsidRDefault="00914FC2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14FC2" w:rsidRPr="003A5364" w:rsidRDefault="00914FC2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3A5364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3A5364" w:rsidRDefault="00914FC2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3A5364" w:rsidRDefault="00914FC2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3A5364" w:rsidRDefault="00914FC2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3A5364" w:rsidRDefault="00914FC2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3A5364" w:rsidRDefault="00914FC2" w:rsidP="009B7A7B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3A5364" w:rsidRDefault="008C74FB" w:rsidP="00914FC2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C74FB" w:rsidRPr="003A5364" w:rsidRDefault="008C74FB" w:rsidP="00914FC2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952BEF" w:rsidRDefault="008C74FB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52BEF">
        <w:rPr>
          <w:rFonts w:ascii="Arial" w:hAnsi="Arial" w:cs="Arial"/>
          <w:b/>
          <w:color w:val="auto"/>
          <w:sz w:val="20"/>
          <w:szCs w:val="20"/>
        </w:rPr>
        <w:t>In qualità di (</w:t>
      </w:r>
      <w:r w:rsidRPr="00952BEF">
        <w:rPr>
          <w:rFonts w:ascii="Arial" w:hAnsi="Arial" w:cs="Arial"/>
          <w:b/>
          <w:i/>
          <w:color w:val="auto"/>
          <w:sz w:val="20"/>
          <w:szCs w:val="20"/>
        </w:rPr>
        <w:t>barrare la casella di interesse</w:t>
      </w:r>
      <w:r w:rsidRPr="00952BEF">
        <w:rPr>
          <w:rFonts w:ascii="Arial" w:hAnsi="Arial" w:cs="Arial"/>
          <w:b/>
          <w:color w:val="auto"/>
          <w:sz w:val="20"/>
          <w:szCs w:val="20"/>
        </w:rPr>
        <w:t>)</w:t>
      </w:r>
      <w:r w:rsidR="00F97ADC" w:rsidRPr="00952BEF">
        <w:rPr>
          <w:rFonts w:ascii="Arial" w:hAnsi="Arial" w:cs="Arial"/>
          <w:b/>
          <w:color w:val="auto"/>
          <w:sz w:val="20"/>
          <w:szCs w:val="20"/>
        </w:rPr>
        <w:t>:</w:t>
      </w:r>
    </w:p>
    <w:p w:rsidR="008C74FB" w:rsidRPr="00952BEF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52BEF">
        <w:rPr>
          <w:rFonts w:ascii="Arial" w:hAnsi="Arial" w:cs="Arial"/>
          <w:color w:val="auto"/>
          <w:sz w:val="20"/>
          <w:szCs w:val="20"/>
        </w:rPr>
        <w:t xml:space="preserve">Studente/studentessa </w:t>
      </w:r>
      <w:r w:rsidR="00F339B4" w:rsidRPr="00952BEF">
        <w:rPr>
          <w:rFonts w:ascii="Arial" w:hAnsi="Arial" w:cs="Arial"/>
          <w:color w:val="auto"/>
          <w:sz w:val="20"/>
          <w:szCs w:val="20"/>
        </w:rPr>
        <w:t xml:space="preserve">(se </w:t>
      </w:r>
      <w:r w:rsidRPr="00952BEF">
        <w:rPr>
          <w:rFonts w:ascii="Arial" w:hAnsi="Arial" w:cs="Arial"/>
          <w:color w:val="auto"/>
          <w:sz w:val="20"/>
          <w:szCs w:val="20"/>
        </w:rPr>
        <w:t>maggiorenne</w:t>
      </w:r>
      <w:r w:rsidR="00280AC8" w:rsidRPr="00952BEF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13970" t="10160" r="13970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9240" id="Rectangle 3" o:spid="_x0000_s1026" style="position:absolute;margin-left:3.7pt;margin-top:1.8pt;width:8.3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FnHQ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QnNhZx0CAAA7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 w:rsidRPr="00952BEF">
        <w:rPr>
          <w:rFonts w:ascii="Arial" w:hAnsi="Arial" w:cs="Arial"/>
          <w:color w:val="auto"/>
          <w:sz w:val="20"/>
          <w:szCs w:val="20"/>
        </w:rPr>
        <w:t>)</w:t>
      </w:r>
      <w:r w:rsidR="0096200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C74FB" w:rsidRPr="00952BEF" w:rsidRDefault="00280AC8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52BEF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40005</wp:posOffset>
                </wp:positionV>
                <wp:extent cx="105410" cy="90805"/>
                <wp:effectExtent l="13970" t="8255" r="13970" b="57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33C2B" id="Rectangle 4" o:spid="_x0000_s1026" style="position:absolute;margin-left:3.7pt;margin-top:3.15pt;width:8.3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BrHQ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"/>
            </w:pict>
          </mc:Fallback>
        </mc:AlternateContent>
      </w:r>
      <w:r w:rsidR="0096200F">
        <w:rPr>
          <w:rFonts w:ascii="Arial" w:hAnsi="Arial" w:cs="Arial"/>
          <w:color w:val="auto"/>
          <w:sz w:val="20"/>
          <w:szCs w:val="20"/>
        </w:rPr>
        <w:t>Genitore (tutore) dello studente (se minorenne), sotto indicato:</w:t>
      </w:r>
    </w:p>
    <w:p w:rsidR="00D720C6" w:rsidRPr="00855AFF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0"/>
          <w:szCs w:val="1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3A5364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Pr="003A5364" w:rsidRDefault="00D720C6" w:rsidP="00F562C1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COGNOME</w:t>
            </w:r>
          </w:p>
          <w:p w:rsidR="00426D06" w:rsidRPr="003A5364" w:rsidRDefault="00426D06" w:rsidP="00F562C1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426D06" w:rsidRPr="003A5364" w:rsidRDefault="00426D06" w:rsidP="00F562C1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3A5364" w:rsidRDefault="00D720C6" w:rsidP="00F562C1">
            <w:pPr>
              <w:spacing w:line="360" w:lineRule="auto"/>
              <w:ind w:left="-4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3A5364" w:rsidRDefault="00D720C6" w:rsidP="00F562C1">
            <w:pPr>
              <w:spacing w:line="360" w:lineRule="auto"/>
              <w:ind w:left="-3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3A5364" w:rsidRDefault="00D720C6" w:rsidP="00F562C1">
            <w:pPr>
              <w:spacing w:line="360" w:lineRule="auto"/>
              <w:ind w:left="-4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20C6" w:rsidRPr="003A5364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3A5364" w:rsidRDefault="00D720C6" w:rsidP="00426D06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D720C6" w:rsidRPr="003A5364" w:rsidRDefault="00D720C6" w:rsidP="00426D06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D720C6" w:rsidRPr="003A5364" w:rsidRDefault="00D720C6" w:rsidP="00426D06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20C6" w:rsidRPr="003A5364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3A5364" w:rsidRDefault="00D720C6" w:rsidP="00426D06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3A5364" w:rsidRDefault="00D720C6" w:rsidP="00426D06">
            <w:pPr>
              <w:spacing w:line="360" w:lineRule="auto"/>
              <w:ind w:left="-4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2761F4" w:rsidRPr="003A5364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3A5364" w:rsidRDefault="002761F4" w:rsidP="00426D06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3A5364" w:rsidRDefault="002761F4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3A5364" w:rsidRDefault="002761F4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3A5364" w:rsidRDefault="002761F4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3A5364" w:rsidRDefault="002761F4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3A5364" w:rsidRDefault="002761F4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20C6" w:rsidRPr="003A5364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3A5364" w:rsidRDefault="00D720C6" w:rsidP="00426D06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D720C6" w:rsidRPr="003A5364" w:rsidRDefault="00D720C6" w:rsidP="00426D06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D720C6" w:rsidRPr="003A5364" w:rsidRDefault="00D720C6" w:rsidP="00426D06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3A5364" w:rsidRDefault="00D720C6" w:rsidP="00426D06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D720C6" w:rsidRPr="003A5364" w:rsidRDefault="00D720C6" w:rsidP="00426D06">
            <w:pPr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58449E" w:rsidRPr="003A5364" w:rsidRDefault="00426D06" w:rsidP="003427EE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A5364">
        <w:rPr>
          <w:rFonts w:ascii="Arial" w:hAnsi="Arial" w:cs="Arial"/>
          <w:b/>
          <w:color w:val="auto"/>
          <w:sz w:val="18"/>
          <w:szCs w:val="18"/>
        </w:rPr>
        <w:tab/>
      </w:r>
      <w:r w:rsidR="0058449E" w:rsidRPr="003A5364">
        <w:rPr>
          <w:rFonts w:ascii="Arial" w:hAnsi="Arial" w:cs="Arial"/>
          <w:b/>
          <w:sz w:val="18"/>
          <w:szCs w:val="18"/>
        </w:rPr>
        <w:tab/>
      </w:r>
    </w:p>
    <w:p w:rsidR="009E5307" w:rsidRDefault="00560AB4" w:rsidP="009E5307">
      <w:pPr>
        <w:autoSpaceDE/>
        <w:jc w:val="center"/>
        <w:rPr>
          <w:rFonts w:ascii="Agency FB" w:hAnsi="Agency FB" w:cs="Arial"/>
          <w:b/>
          <w:sz w:val="36"/>
          <w:szCs w:val="36"/>
        </w:rPr>
      </w:pPr>
      <w:r w:rsidRPr="0058449E">
        <w:rPr>
          <w:rFonts w:ascii="Arial" w:hAnsi="Arial" w:cs="Arial"/>
          <w:sz w:val="18"/>
          <w:szCs w:val="18"/>
        </w:rPr>
        <w:br w:type="page"/>
      </w:r>
    </w:p>
    <w:p w:rsidR="003A5364" w:rsidRPr="00DC1D9A" w:rsidRDefault="003A5364" w:rsidP="009E5307">
      <w:pPr>
        <w:autoSpaceDE/>
        <w:jc w:val="center"/>
        <w:rPr>
          <w:rFonts w:ascii="Agency FB" w:hAnsi="Agency FB" w:cs="Arial"/>
          <w:b/>
          <w:sz w:val="36"/>
          <w:szCs w:val="36"/>
        </w:rPr>
      </w:pPr>
    </w:p>
    <w:p w:rsidR="00E70CAB" w:rsidRPr="00BC5151" w:rsidRDefault="00E70CAB" w:rsidP="005A24B9">
      <w:pPr>
        <w:autoSpaceDE/>
        <w:rPr>
          <w:rFonts w:ascii="Arial" w:hAnsi="Arial" w:cs="Arial"/>
          <w:b/>
          <w:sz w:val="10"/>
          <w:szCs w:val="10"/>
        </w:rPr>
      </w:pPr>
    </w:p>
    <w:p w:rsidR="003A5364" w:rsidRPr="003A5364" w:rsidRDefault="003A5364" w:rsidP="003A5364">
      <w:pPr>
        <w:autoSpaceDE/>
        <w:jc w:val="center"/>
        <w:rPr>
          <w:rFonts w:ascii="Arial" w:hAnsi="Arial" w:cs="Arial"/>
          <w:sz w:val="28"/>
          <w:szCs w:val="28"/>
        </w:rPr>
      </w:pPr>
      <w:r w:rsidRPr="003A5364">
        <w:rPr>
          <w:rFonts w:ascii="Arial" w:hAnsi="Arial" w:cs="Arial"/>
          <w:b/>
          <w:sz w:val="28"/>
          <w:szCs w:val="28"/>
        </w:rPr>
        <w:t>CH</w:t>
      </w:r>
      <w:r>
        <w:rPr>
          <w:rFonts w:ascii="Arial" w:hAnsi="Arial" w:cs="Arial"/>
          <w:b/>
          <w:sz w:val="28"/>
          <w:szCs w:val="28"/>
        </w:rPr>
        <w:t>I</w:t>
      </w:r>
      <w:r w:rsidRPr="003A5364">
        <w:rPr>
          <w:rFonts w:ascii="Arial" w:hAnsi="Arial" w:cs="Arial"/>
          <w:b/>
          <w:sz w:val="28"/>
          <w:szCs w:val="28"/>
        </w:rPr>
        <w:t>EDE</w:t>
      </w:r>
    </w:p>
    <w:p w:rsidR="003A5364" w:rsidRDefault="003A5364" w:rsidP="003A5364">
      <w:pPr>
        <w:autoSpaceDE/>
        <w:rPr>
          <w:rFonts w:ascii="Arial" w:hAnsi="Arial" w:cs="Arial"/>
          <w:sz w:val="22"/>
          <w:szCs w:val="22"/>
        </w:rPr>
      </w:pPr>
    </w:p>
    <w:p w:rsidR="00745281" w:rsidRPr="003A5364" w:rsidRDefault="002112D0" w:rsidP="003A5364">
      <w:pPr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l’assegnazione della </w:t>
      </w:r>
      <w:r w:rsidR="00745281" w:rsidRPr="005A24B9">
        <w:rPr>
          <w:rFonts w:ascii="Arial" w:hAnsi="Arial" w:cs="Arial"/>
          <w:b/>
        </w:rPr>
        <w:t>BORSA DI STUDIO NAZIONALE</w:t>
      </w:r>
      <w:r w:rsidR="00D37ACD">
        <w:rPr>
          <w:rFonts w:ascii="Arial" w:hAnsi="Arial" w:cs="Arial"/>
          <w:b/>
        </w:rPr>
        <w:t xml:space="preserve"> A.S. 2022/2023</w:t>
      </w:r>
      <w:r>
        <w:rPr>
          <w:rFonts w:ascii="Arial" w:hAnsi="Arial" w:cs="Arial"/>
          <w:b/>
        </w:rPr>
        <w:t xml:space="preserve">, a favore degli studenti delle Scuole Secondarie di secondo grado  </w:t>
      </w:r>
    </w:p>
    <w:p w:rsidR="00745281" w:rsidRPr="005A24B9" w:rsidRDefault="00745281" w:rsidP="005A24B9">
      <w:pPr>
        <w:autoSpaceDE/>
        <w:jc w:val="both"/>
        <w:rPr>
          <w:rFonts w:ascii="Arial" w:hAnsi="Arial" w:cs="Arial"/>
          <w:b/>
          <w:color w:val="auto"/>
          <w:sz w:val="10"/>
          <w:szCs w:val="10"/>
        </w:rPr>
      </w:pPr>
    </w:p>
    <w:p w:rsidR="00745281" w:rsidRDefault="00745281" w:rsidP="005A24B9">
      <w:pPr>
        <w:autoSpaceDE/>
        <w:jc w:val="both"/>
        <w:rPr>
          <w:rFonts w:ascii="Arial" w:hAnsi="Arial" w:cs="Arial"/>
          <w:color w:val="auto"/>
          <w:sz w:val="22"/>
          <w:szCs w:val="22"/>
        </w:rPr>
      </w:pPr>
      <w:r w:rsidRPr="005A24B9">
        <w:rPr>
          <w:rFonts w:ascii="Arial" w:hAnsi="Arial" w:cs="Arial"/>
          <w:color w:val="auto"/>
          <w:sz w:val="22"/>
          <w:szCs w:val="22"/>
        </w:rPr>
        <w:t xml:space="preserve">A tal fine, </w:t>
      </w:r>
      <w:r w:rsidRPr="005A24B9">
        <w:rPr>
          <w:rFonts w:ascii="Arial" w:hAnsi="Arial" w:cs="Arial"/>
          <w:color w:val="auto"/>
          <w:sz w:val="22"/>
          <w:szCs w:val="22"/>
          <w:lang w:eastAsia="it-IT"/>
        </w:rPr>
        <w:t xml:space="preserve">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5A24B9">
        <w:rPr>
          <w:rFonts w:ascii="Arial" w:hAnsi="Arial" w:cs="Arial"/>
          <w:color w:val="auto"/>
          <w:sz w:val="22"/>
          <w:szCs w:val="22"/>
          <w:lang w:eastAsia="it-IT"/>
        </w:rPr>
        <w:t>s.m.i.</w:t>
      </w:r>
      <w:proofErr w:type="spellEnd"/>
      <w:r w:rsidRPr="005A24B9">
        <w:rPr>
          <w:rFonts w:ascii="Arial" w:hAnsi="Arial" w:cs="Arial"/>
          <w:color w:val="auto"/>
          <w:sz w:val="22"/>
          <w:szCs w:val="22"/>
          <w:lang w:eastAsia="it-IT"/>
        </w:rPr>
        <w:t xml:space="preserve"> e </w:t>
      </w:r>
      <w:r w:rsidRPr="005A24B9">
        <w:rPr>
          <w:rFonts w:ascii="Arial" w:hAnsi="Arial" w:cs="Arial"/>
          <w:sz w:val="22"/>
          <w:szCs w:val="22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5A24B9">
        <w:rPr>
          <w:rFonts w:ascii="Arial" w:hAnsi="Arial" w:cs="Arial"/>
          <w:sz w:val="22"/>
          <w:szCs w:val="22"/>
          <w:lang w:eastAsia="it-IT"/>
        </w:rPr>
        <w:t>s.m.i.</w:t>
      </w:r>
      <w:proofErr w:type="spellEnd"/>
      <w:r w:rsidRPr="005A24B9">
        <w:rPr>
          <w:rFonts w:ascii="Arial" w:hAnsi="Arial" w:cs="Arial"/>
          <w:sz w:val="22"/>
          <w:szCs w:val="22"/>
          <w:lang w:eastAsia="it-IT"/>
        </w:rPr>
        <w:t>)</w:t>
      </w:r>
      <w:r w:rsidRPr="005A24B9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5A24B9" w:rsidRPr="005A24B9" w:rsidRDefault="005A24B9" w:rsidP="005A24B9">
      <w:pPr>
        <w:autoSpaceDE/>
        <w:jc w:val="both"/>
        <w:rPr>
          <w:rFonts w:ascii="Arial" w:hAnsi="Arial" w:cs="Arial"/>
          <w:color w:val="auto"/>
          <w:sz w:val="10"/>
          <w:szCs w:val="10"/>
        </w:rPr>
      </w:pPr>
    </w:p>
    <w:p w:rsidR="00745281" w:rsidRDefault="00745281" w:rsidP="005A24B9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A24B9">
        <w:rPr>
          <w:rFonts w:ascii="Arial" w:hAnsi="Arial" w:cs="Arial"/>
          <w:b/>
          <w:color w:val="auto"/>
          <w:sz w:val="22"/>
          <w:szCs w:val="22"/>
        </w:rPr>
        <w:t>DICHIARA</w:t>
      </w:r>
    </w:p>
    <w:p w:rsidR="00E70CAB" w:rsidRPr="005A24B9" w:rsidRDefault="00E70CAB" w:rsidP="005A24B9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12D0" w:rsidRDefault="002112D0" w:rsidP="005A24B9">
      <w:pPr>
        <w:pStyle w:val="Paragrafoelenco"/>
        <w:numPr>
          <w:ilvl w:val="0"/>
          <w:numId w:val="47"/>
        </w:numPr>
        <w:autoSpaceDN w:val="0"/>
        <w:adjustRightInd w:val="0"/>
        <w:ind w:left="709" w:hanging="56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che l’ISEE in corso di validità del nucleo familiare dello/a studente/studentessa è pari a euro ________________________ e che la relativa certificazione è stata rilasciata in data ________________</w:t>
      </w:r>
      <w:proofErr w:type="gramStart"/>
      <w:r>
        <w:rPr>
          <w:rFonts w:ascii="Arial" w:hAnsi="Arial" w:cs="Arial"/>
          <w:lang w:eastAsia="it-IT"/>
        </w:rPr>
        <w:t>_ ;</w:t>
      </w:r>
      <w:proofErr w:type="gramEnd"/>
      <w:r>
        <w:rPr>
          <w:rFonts w:ascii="Arial" w:hAnsi="Arial" w:cs="Arial"/>
          <w:lang w:eastAsia="it-IT"/>
        </w:rPr>
        <w:t xml:space="preserve"> </w:t>
      </w:r>
    </w:p>
    <w:p w:rsidR="009E5307" w:rsidRDefault="002112D0" w:rsidP="00343989">
      <w:pPr>
        <w:pStyle w:val="Paragrafoelenco"/>
        <w:numPr>
          <w:ilvl w:val="0"/>
          <w:numId w:val="47"/>
        </w:numPr>
        <w:autoSpaceDN w:val="0"/>
        <w:adjustRightInd w:val="0"/>
        <w:ind w:left="709" w:hanging="56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che lo/la studente/studentessa sopra indicato/a è iscritto </w:t>
      </w:r>
      <w:proofErr w:type="spellStart"/>
      <w:r>
        <w:rPr>
          <w:rFonts w:ascii="Arial" w:hAnsi="Arial" w:cs="Arial"/>
          <w:lang w:eastAsia="it-IT"/>
        </w:rPr>
        <w:t>nell’a.s.</w:t>
      </w:r>
      <w:proofErr w:type="spellEnd"/>
      <w:r w:rsidR="00D37ACD">
        <w:rPr>
          <w:rFonts w:ascii="Arial" w:hAnsi="Arial" w:cs="Arial"/>
          <w:lang w:eastAsia="it-IT"/>
        </w:rPr>
        <w:t xml:space="preserve"> 2022/2023</w:t>
      </w:r>
      <w:r>
        <w:rPr>
          <w:rFonts w:ascii="Arial" w:hAnsi="Arial" w:cs="Arial"/>
          <w:lang w:eastAsia="it-IT"/>
        </w:rPr>
        <w:t xml:space="preserve"> presso la seguente Scuola Secondaria di Secondo grado: </w:t>
      </w:r>
    </w:p>
    <w:p w:rsidR="0091301C" w:rsidRPr="00343989" w:rsidRDefault="0091301C" w:rsidP="0091301C">
      <w:pPr>
        <w:pStyle w:val="Paragrafoelenco"/>
        <w:autoSpaceDN w:val="0"/>
        <w:adjustRightInd w:val="0"/>
        <w:ind w:left="709"/>
        <w:jc w:val="both"/>
        <w:rPr>
          <w:rFonts w:ascii="Arial" w:hAnsi="Arial" w:cs="Arial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9E5307" w:rsidRPr="00D720C6" w:rsidTr="00BC5151">
        <w:trPr>
          <w:trHeight w:val="53"/>
        </w:trPr>
        <w:tc>
          <w:tcPr>
            <w:tcW w:w="9338" w:type="dxa"/>
          </w:tcPr>
          <w:p w:rsidR="003A5364" w:rsidRPr="003A5364" w:rsidRDefault="003A5364" w:rsidP="007A539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E5307" w:rsidRDefault="009E5307" w:rsidP="007A539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AB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SCUOLA SECONDARIA DI SECONDO GRADO CHE FREQUENTA LO STUDENTE </w:t>
            </w:r>
            <w:r w:rsidRPr="00306AB7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NELL’A.S. </w:t>
            </w:r>
            <w:r w:rsidR="007E19E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2022/2023</w:t>
            </w:r>
            <w:r w:rsidRPr="00306AB7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:rsidR="009E5307" w:rsidRPr="0091301C" w:rsidRDefault="00753CFC" w:rsidP="0091301C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(Indicare la denominazione completa e corretta della Scuola)</w:t>
            </w:r>
            <w:r w:rsidR="009E5307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</w:t>
            </w:r>
          </w:p>
          <w:p w:rsidR="009E5307" w:rsidRPr="003A5364" w:rsidRDefault="009E5307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</w:t>
            </w:r>
            <w:r w:rsidR="00753CFC">
              <w:rPr>
                <w:rFonts w:ascii="Arial" w:hAnsi="Arial" w:cs="Arial"/>
                <w:b/>
                <w:color w:val="auto"/>
                <w:sz w:val="18"/>
                <w:szCs w:val="18"/>
              </w:rPr>
              <w:t>….</w:t>
            </w: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..</w:t>
            </w:r>
          </w:p>
          <w:p w:rsidR="003A5364" w:rsidRPr="003A5364" w:rsidRDefault="003A5364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E5307" w:rsidRDefault="009E5307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COMUNE SEDE DELLA SCUOLA …………………………………………………………………………………</w:t>
            </w:r>
            <w:r w:rsidR="00753CFC">
              <w:rPr>
                <w:rFonts w:ascii="Arial" w:hAnsi="Arial" w:cs="Arial"/>
                <w:b/>
                <w:color w:val="auto"/>
                <w:sz w:val="18"/>
                <w:szCs w:val="18"/>
              </w:rPr>
              <w:t>……</w:t>
            </w:r>
            <w:r w:rsidRPr="003A5364">
              <w:rPr>
                <w:rFonts w:ascii="Arial" w:hAnsi="Arial" w:cs="Arial"/>
                <w:b/>
                <w:color w:val="auto"/>
                <w:sz w:val="18"/>
                <w:szCs w:val="18"/>
              </w:rPr>
              <w:t>…</w:t>
            </w:r>
          </w:p>
          <w:p w:rsidR="00753CFC" w:rsidRDefault="00753CFC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753CFC" w:rsidRDefault="00753CFC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3CFC">
              <w:rPr>
                <w:rFonts w:ascii="Arial" w:hAnsi="Arial" w:cs="Arial"/>
                <w:b/>
                <w:color w:val="auto"/>
                <w:sz w:val="18"/>
                <w:szCs w:val="18"/>
              </w:rPr>
              <w:t>CODICE MECCANOGRAFICO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……………………………………………………………………………………………...</w:t>
            </w:r>
          </w:p>
          <w:p w:rsidR="00753CFC" w:rsidRDefault="00753CFC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E5307" w:rsidRPr="00343989" w:rsidRDefault="00753CFC" w:rsidP="007A5398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CLASSE FREQUENTATA: CLASSE ………………………… SEZ. ………………………………</w:t>
            </w:r>
          </w:p>
        </w:tc>
      </w:tr>
    </w:tbl>
    <w:p w:rsidR="00753CFC" w:rsidRDefault="00753CFC" w:rsidP="00753CFC">
      <w:pPr>
        <w:pStyle w:val="Paragrafoelenco"/>
        <w:autoSpaceDN w:val="0"/>
        <w:adjustRightInd w:val="0"/>
        <w:ind w:left="709"/>
        <w:jc w:val="both"/>
        <w:rPr>
          <w:rFonts w:ascii="Arial" w:hAnsi="Arial" w:cs="Arial"/>
          <w:lang w:eastAsia="it-IT"/>
        </w:rPr>
      </w:pPr>
    </w:p>
    <w:p w:rsidR="00753CFC" w:rsidRDefault="00753CFC" w:rsidP="002112D0">
      <w:pPr>
        <w:pStyle w:val="Paragrafoelenco"/>
        <w:numPr>
          <w:ilvl w:val="0"/>
          <w:numId w:val="47"/>
        </w:numPr>
        <w:autoSpaceDN w:val="0"/>
        <w:adjustRightInd w:val="0"/>
        <w:ind w:left="709" w:hanging="56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che lo/la Studente/Studentessa sopra indicato/</w:t>
      </w:r>
      <w:proofErr w:type="gramStart"/>
      <w:r>
        <w:rPr>
          <w:rFonts w:ascii="Arial" w:hAnsi="Arial" w:cs="Arial"/>
          <w:lang w:eastAsia="it-IT"/>
        </w:rPr>
        <w:t>a  frequ</w:t>
      </w:r>
      <w:r w:rsidR="0051412A">
        <w:rPr>
          <w:rFonts w:ascii="Arial" w:hAnsi="Arial" w:cs="Arial"/>
          <w:lang w:eastAsia="it-IT"/>
        </w:rPr>
        <w:t>enta</w:t>
      </w:r>
      <w:proofErr w:type="gramEnd"/>
      <w:r w:rsidR="0051412A">
        <w:rPr>
          <w:rFonts w:ascii="Arial" w:hAnsi="Arial" w:cs="Arial"/>
          <w:lang w:eastAsia="it-IT"/>
        </w:rPr>
        <w:t xml:space="preserve"> regolarmente </w:t>
      </w:r>
      <w:proofErr w:type="spellStart"/>
      <w:r w:rsidR="0051412A">
        <w:rPr>
          <w:rFonts w:ascii="Arial" w:hAnsi="Arial" w:cs="Arial"/>
          <w:lang w:eastAsia="it-IT"/>
        </w:rPr>
        <w:t>nell’a.s.</w:t>
      </w:r>
      <w:proofErr w:type="spellEnd"/>
      <w:r w:rsidR="0051412A">
        <w:rPr>
          <w:rFonts w:ascii="Arial" w:hAnsi="Arial" w:cs="Arial"/>
          <w:lang w:eastAsia="it-IT"/>
        </w:rPr>
        <w:t xml:space="preserve"> 2022/2023</w:t>
      </w:r>
      <w:r>
        <w:rPr>
          <w:rFonts w:ascii="Arial" w:hAnsi="Arial" w:cs="Arial"/>
          <w:lang w:eastAsia="it-IT"/>
        </w:rPr>
        <w:t xml:space="preserve"> la classe scolastica sopra indicata; </w:t>
      </w:r>
    </w:p>
    <w:p w:rsidR="00853C0E" w:rsidRPr="00853C0E" w:rsidRDefault="003C1D19" w:rsidP="00853C0E">
      <w:pPr>
        <w:pStyle w:val="Paragrafoelenco"/>
        <w:numPr>
          <w:ilvl w:val="0"/>
          <w:numId w:val="47"/>
        </w:numPr>
        <w:autoSpaceDN w:val="0"/>
        <w:adjustRightInd w:val="0"/>
        <w:ind w:left="709" w:hanging="567"/>
        <w:jc w:val="both"/>
        <w:rPr>
          <w:rFonts w:ascii="Arial" w:hAnsi="Arial" w:cs="Arial"/>
          <w:lang w:eastAsia="it-IT"/>
        </w:rPr>
      </w:pPr>
      <w:r w:rsidRPr="00853C0E">
        <w:rPr>
          <w:rFonts w:ascii="Arial" w:hAnsi="Arial" w:cs="Arial"/>
          <w:lang w:eastAsia="it-IT"/>
        </w:rPr>
        <w:t>di aver preso visione dell’informativa</w:t>
      </w:r>
      <w:r w:rsidR="00117ED8" w:rsidRPr="00853C0E">
        <w:rPr>
          <w:rFonts w:ascii="Arial" w:hAnsi="Arial" w:cs="Arial"/>
          <w:lang w:eastAsia="it-IT"/>
        </w:rPr>
        <w:t xml:space="preserve"> inerente</w:t>
      </w:r>
      <w:r w:rsidR="002112D0" w:rsidRPr="00853C0E">
        <w:rPr>
          <w:rFonts w:ascii="Arial" w:hAnsi="Arial" w:cs="Arial"/>
          <w:lang w:eastAsia="it-IT"/>
        </w:rPr>
        <w:t xml:space="preserve"> il trattamento dei dati personali nel persegui</w:t>
      </w:r>
      <w:r w:rsidRPr="00853C0E">
        <w:rPr>
          <w:rFonts w:ascii="Arial" w:hAnsi="Arial" w:cs="Arial"/>
          <w:lang w:eastAsia="it-IT"/>
        </w:rPr>
        <w:t>mento delle finalità connesse al procedimento</w:t>
      </w:r>
      <w:r w:rsidR="00117ED8" w:rsidRPr="00853C0E">
        <w:rPr>
          <w:rFonts w:ascii="Arial" w:hAnsi="Arial" w:cs="Arial"/>
          <w:lang w:eastAsia="it-IT"/>
        </w:rPr>
        <w:t xml:space="preserve"> e di averla compresa in tutte le sue</w:t>
      </w:r>
      <w:r w:rsidR="002112D0" w:rsidRPr="00853C0E">
        <w:rPr>
          <w:rFonts w:ascii="Arial" w:hAnsi="Arial" w:cs="Arial"/>
          <w:lang w:eastAsia="it-IT"/>
        </w:rPr>
        <w:t xml:space="preserve"> parti</w:t>
      </w:r>
      <w:r w:rsidR="00853C0E" w:rsidRPr="00853C0E">
        <w:rPr>
          <w:rFonts w:ascii="Arial" w:hAnsi="Arial" w:cs="Arial"/>
          <w:lang w:eastAsia="it-IT"/>
        </w:rPr>
        <w:t xml:space="preserve"> come previsto nel sito del Ministero dell’Istruzione:  : </w:t>
      </w:r>
      <w:hyperlink r:id="rId7" w:history="1">
        <w:r w:rsidR="00853C0E" w:rsidRPr="00853C0E">
          <w:rPr>
            <w:rStyle w:val="Collegamentoipertestuale"/>
            <w:rFonts w:ascii="Arial" w:hAnsi="Arial" w:cs="Arial"/>
            <w:bCs/>
            <w:sz w:val="28"/>
            <w:szCs w:val="28"/>
          </w:rPr>
          <w:t>https://iostudio.pubblica.istruzione.it/web/guest/voucher</w:t>
        </w:r>
      </w:hyperlink>
      <w:r w:rsidR="00853C0E" w:rsidRPr="00853C0E">
        <w:rPr>
          <w:rFonts w:ascii="Arial" w:hAnsi="Arial" w:cs="Arial"/>
          <w:bCs/>
          <w:sz w:val="28"/>
          <w:szCs w:val="28"/>
        </w:rPr>
        <w:t>.</w:t>
      </w:r>
    </w:p>
    <w:p w:rsidR="00853C0E" w:rsidRPr="00853C0E" w:rsidRDefault="00853C0E" w:rsidP="00853C0E">
      <w:pPr>
        <w:pStyle w:val="Paragrafoelenco"/>
        <w:autoSpaceDN w:val="0"/>
        <w:adjustRightInd w:val="0"/>
        <w:ind w:left="709"/>
        <w:jc w:val="both"/>
        <w:rPr>
          <w:rFonts w:ascii="Arial" w:hAnsi="Arial" w:cs="Arial"/>
          <w:highlight w:val="yellow"/>
          <w:lang w:eastAsia="it-IT"/>
        </w:rPr>
      </w:pPr>
    </w:p>
    <w:p w:rsidR="00425615" w:rsidRPr="00D37ACD" w:rsidRDefault="00425615" w:rsidP="00D37ACD">
      <w:pPr>
        <w:pStyle w:val="Paragrafoelenco"/>
        <w:autoSpaceDN w:val="0"/>
        <w:adjustRightInd w:val="0"/>
        <w:ind w:left="709"/>
        <w:jc w:val="both"/>
        <w:rPr>
          <w:rFonts w:ascii="Arial" w:hAnsi="Arial" w:cs="Arial"/>
          <w:lang w:eastAsia="it-IT"/>
        </w:rPr>
      </w:pPr>
    </w:p>
    <w:p w:rsidR="00425615" w:rsidRDefault="002412BE" w:rsidP="00343989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70CAB">
        <w:rPr>
          <w:rFonts w:ascii="Arial" w:hAnsi="Arial" w:cs="Arial"/>
          <w:b/>
          <w:sz w:val="22"/>
          <w:szCs w:val="22"/>
        </w:rPr>
        <w:t>Firma del richiedente</w:t>
      </w:r>
      <w:r w:rsidR="00425615">
        <w:rPr>
          <w:rFonts w:ascii="Arial" w:hAnsi="Arial" w:cs="Arial"/>
          <w:b/>
          <w:sz w:val="22"/>
          <w:szCs w:val="22"/>
        </w:rPr>
        <w:t xml:space="preserve"> per presa visione</w:t>
      </w:r>
      <w:r w:rsidRPr="00E70CAB">
        <w:rPr>
          <w:rFonts w:ascii="Arial" w:hAnsi="Arial" w:cs="Arial"/>
          <w:b/>
          <w:sz w:val="22"/>
          <w:szCs w:val="22"/>
        </w:rPr>
        <w:t>_________________________________</w:t>
      </w:r>
    </w:p>
    <w:p w:rsidR="009E5307" w:rsidRPr="00E70CAB" w:rsidRDefault="009E5307" w:rsidP="008E1171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E70CAB">
        <w:rPr>
          <w:rFonts w:ascii="Arial" w:hAnsi="Arial" w:cs="Arial"/>
          <w:b/>
          <w:sz w:val="22"/>
          <w:szCs w:val="22"/>
          <w:lang w:eastAsia="it-IT"/>
        </w:rPr>
        <w:t>Si autorizza, inoltre:</w:t>
      </w:r>
    </w:p>
    <w:p w:rsidR="009E5307" w:rsidRPr="0072715C" w:rsidRDefault="009E5307" w:rsidP="008E1171">
      <w:pPr>
        <w:pStyle w:val="Paragrafoelenco"/>
        <w:numPr>
          <w:ilvl w:val="0"/>
          <w:numId w:val="34"/>
        </w:numPr>
        <w:autoSpaceDN w:val="0"/>
        <w:adjustRightInd w:val="0"/>
        <w:ind w:left="284" w:hanging="284"/>
        <w:jc w:val="both"/>
        <w:rPr>
          <w:rFonts w:ascii="Arial" w:hAnsi="Arial" w:cs="Arial"/>
          <w:lang w:eastAsia="it-IT"/>
        </w:rPr>
      </w:pPr>
      <w:r w:rsidRPr="0072715C">
        <w:rPr>
          <w:rFonts w:ascii="Arial" w:hAnsi="Arial" w:cs="Arial"/>
          <w:lang w:eastAsia="it-IT"/>
        </w:rPr>
        <w:t>l’invio agli indirizzi sopra indicati di ogni comunicazione relativa al procedimento di assegnazione del contributo e di impegnarsi alla immediata comunicazione dei cambi di indirizzo;</w:t>
      </w:r>
    </w:p>
    <w:p w:rsidR="0072715C" w:rsidRPr="0072715C" w:rsidRDefault="0072715C" w:rsidP="008E1171">
      <w:pPr>
        <w:autoSpaceDE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9E5307" w:rsidRPr="00E70CAB" w:rsidRDefault="009E5307" w:rsidP="00343989">
      <w:pPr>
        <w:autoSpaceDE/>
        <w:jc w:val="both"/>
        <w:rPr>
          <w:rFonts w:ascii="Arial" w:hAnsi="Arial" w:cs="Arial"/>
          <w:sz w:val="22"/>
          <w:szCs w:val="22"/>
        </w:rPr>
      </w:pPr>
      <w:r w:rsidRPr="000917FE">
        <w:rPr>
          <w:rFonts w:ascii="Arial" w:hAnsi="Arial" w:cs="Arial"/>
          <w:b/>
          <w:color w:val="auto"/>
        </w:rPr>
        <w:t>Si allega alla presente</w:t>
      </w:r>
      <w:r w:rsidRPr="0072715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567743" w:rsidRPr="000917FE" w:rsidRDefault="00567743" w:rsidP="008E1171">
      <w:pPr>
        <w:pStyle w:val="Corpotesto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17FE">
        <w:rPr>
          <w:rFonts w:ascii="Arial" w:hAnsi="Arial" w:cs="Arial"/>
          <w:b/>
          <w:color w:val="000000"/>
          <w:sz w:val="22"/>
          <w:szCs w:val="22"/>
        </w:rPr>
        <w:t>fotocopia dell’attestazione dell’</w:t>
      </w:r>
      <w:r w:rsidR="00306AB7" w:rsidRPr="000917FE">
        <w:rPr>
          <w:rFonts w:ascii="Arial" w:hAnsi="Arial" w:cs="Arial"/>
          <w:b/>
          <w:color w:val="000000"/>
          <w:sz w:val="22"/>
          <w:szCs w:val="22"/>
        </w:rPr>
        <w:t>ISEE in corso di validità rilas</w:t>
      </w:r>
      <w:r w:rsidRPr="000917FE">
        <w:rPr>
          <w:rFonts w:ascii="Arial" w:hAnsi="Arial" w:cs="Arial"/>
          <w:b/>
          <w:color w:val="000000"/>
          <w:sz w:val="22"/>
          <w:szCs w:val="22"/>
        </w:rPr>
        <w:t>c</w:t>
      </w:r>
      <w:r w:rsidR="00306AB7" w:rsidRPr="000917FE">
        <w:rPr>
          <w:rFonts w:ascii="Arial" w:hAnsi="Arial" w:cs="Arial"/>
          <w:b/>
          <w:color w:val="000000"/>
          <w:sz w:val="22"/>
          <w:szCs w:val="22"/>
        </w:rPr>
        <w:t>i</w:t>
      </w:r>
      <w:r w:rsidRPr="000917FE">
        <w:rPr>
          <w:rFonts w:ascii="Arial" w:hAnsi="Arial" w:cs="Arial"/>
          <w:b/>
          <w:color w:val="000000"/>
          <w:sz w:val="22"/>
          <w:szCs w:val="22"/>
        </w:rPr>
        <w:t xml:space="preserve">ata ai sensi della normativa prevista dal DPCM del 5 </w:t>
      </w:r>
      <w:proofErr w:type="gramStart"/>
      <w:r w:rsidRPr="000917FE">
        <w:rPr>
          <w:rFonts w:ascii="Arial" w:hAnsi="Arial" w:cs="Arial"/>
          <w:b/>
          <w:color w:val="000000"/>
          <w:sz w:val="22"/>
          <w:szCs w:val="22"/>
        </w:rPr>
        <w:t>Dicembre</w:t>
      </w:r>
      <w:proofErr w:type="gramEnd"/>
      <w:r w:rsidRPr="000917FE">
        <w:rPr>
          <w:rFonts w:ascii="Arial" w:hAnsi="Arial" w:cs="Arial"/>
          <w:b/>
          <w:color w:val="000000"/>
          <w:sz w:val="22"/>
          <w:szCs w:val="22"/>
        </w:rPr>
        <w:t xml:space="preserve"> 2013, n. 159; </w:t>
      </w:r>
    </w:p>
    <w:p w:rsidR="009E5307" w:rsidRPr="000917FE" w:rsidRDefault="009E5307" w:rsidP="008E1171">
      <w:pPr>
        <w:pStyle w:val="Corpotesto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17FE">
        <w:rPr>
          <w:rFonts w:ascii="Arial" w:hAnsi="Arial" w:cs="Arial"/>
          <w:b/>
          <w:color w:val="000000"/>
          <w:sz w:val="22"/>
          <w:szCs w:val="22"/>
        </w:rPr>
        <w:t>fotocopia del documento di riconoscimento del richiedente in corso di validità;</w:t>
      </w:r>
    </w:p>
    <w:p w:rsidR="009E5307" w:rsidRPr="000917FE" w:rsidRDefault="009E5307" w:rsidP="003A5364">
      <w:pPr>
        <w:pStyle w:val="Corpotesto"/>
        <w:spacing w:after="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19E6" w:rsidRDefault="007E19E6" w:rsidP="007E19E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19E6">
        <w:rPr>
          <w:rFonts w:ascii="Arial" w:hAnsi="Arial" w:cs="Arial"/>
          <w:b/>
          <w:sz w:val="18"/>
          <w:szCs w:val="18"/>
        </w:rPr>
        <w:t>FIRMA DEL RICHIEDENTE</w:t>
      </w:r>
    </w:p>
    <w:p w:rsidR="007E19E6" w:rsidRDefault="007E19E6" w:rsidP="007E19E6">
      <w:pPr>
        <w:rPr>
          <w:rFonts w:ascii="Arial" w:hAnsi="Arial" w:cs="Arial"/>
          <w:b/>
          <w:sz w:val="18"/>
          <w:szCs w:val="18"/>
        </w:rPr>
      </w:pPr>
    </w:p>
    <w:p w:rsidR="007E19E6" w:rsidRDefault="007E19E6" w:rsidP="007E19E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____________________________________</w:t>
      </w:r>
    </w:p>
    <w:p w:rsidR="007E19E6" w:rsidRDefault="007E19E6" w:rsidP="007E19E6">
      <w:pPr>
        <w:rPr>
          <w:rFonts w:ascii="Arial" w:hAnsi="Arial" w:cs="Arial"/>
          <w:b/>
          <w:sz w:val="18"/>
          <w:szCs w:val="18"/>
        </w:rPr>
      </w:pPr>
    </w:p>
    <w:p w:rsidR="007E19E6" w:rsidRPr="007E19E6" w:rsidRDefault="007E19E6" w:rsidP="007E19E6">
      <w:pPr>
        <w:rPr>
          <w:rFonts w:ascii="Arial" w:hAnsi="Arial" w:cs="Arial"/>
          <w:b/>
          <w:sz w:val="18"/>
          <w:szCs w:val="18"/>
        </w:rPr>
      </w:pPr>
    </w:p>
    <w:p w:rsidR="007E19E6" w:rsidRPr="007451FB" w:rsidRDefault="007E19E6" w:rsidP="007E19E6">
      <w:pPr>
        <w:autoSpaceDE/>
        <w:spacing w:after="120"/>
        <w:ind w:left="2836" w:hanging="2836"/>
        <w:rPr>
          <w:rFonts w:ascii="Arial" w:hAnsi="Arial" w:cs="Arial"/>
          <w:i/>
          <w:sz w:val="18"/>
          <w:szCs w:val="18"/>
          <w:lang w:eastAsia="it-IT"/>
        </w:rPr>
      </w:pPr>
      <w:r w:rsidRPr="00461C6C">
        <w:rPr>
          <w:rFonts w:ascii="Arial" w:hAnsi="Arial" w:cs="Arial"/>
          <w:b/>
          <w:sz w:val="18"/>
          <w:szCs w:val="18"/>
        </w:rPr>
        <w:t>NOTA BENE</w:t>
      </w:r>
    </w:p>
    <w:p w:rsidR="007E19E6" w:rsidRPr="007451FB" w:rsidRDefault="007E19E6" w:rsidP="007E19E6">
      <w:pPr>
        <w:pStyle w:val="Paragrafoelenco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Non è previsto un limite massimo di età per la presentazione della domanda, è richiesta esclusivamente la frequenza </w:t>
      </w:r>
      <w:proofErr w:type="spellStart"/>
      <w:r w:rsidRPr="007451FB">
        <w:rPr>
          <w:rFonts w:ascii="Arial" w:hAnsi="Arial" w:cs="Arial"/>
          <w:i/>
          <w:sz w:val="18"/>
          <w:szCs w:val="18"/>
          <w:lang w:eastAsia="it-IT"/>
        </w:rPr>
        <w:t>nell’a.s.</w:t>
      </w:r>
      <w:proofErr w:type="spellEnd"/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22/23 di una scuola secondaria di secondo grado e l’attestazione dell’ISEE per un importo non superiore a 14.650 </w:t>
      </w:r>
      <w:proofErr w:type="gramStart"/>
      <w:r w:rsidRPr="007451FB">
        <w:rPr>
          <w:rFonts w:ascii="Arial" w:hAnsi="Arial" w:cs="Arial"/>
          <w:i/>
          <w:sz w:val="18"/>
          <w:szCs w:val="18"/>
          <w:lang w:eastAsia="it-IT"/>
        </w:rPr>
        <w:t>euro .</w:t>
      </w:r>
      <w:proofErr w:type="gramEnd"/>
    </w:p>
    <w:p w:rsidR="007E19E6" w:rsidRPr="007451FB" w:rsidRDefault="007E19E6" w:rsidP="007E19E6">
      <w:pPr>
        <w:pStyle w:val="Paragrafoelenco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La domanda può essere presentata anche dallo studente residente presso un Comune della Sardegna che frequenta </w:t>
      </w:r>
      <w:r>
        <w:rPr>
          <w:rFonts w:ascii="Arial" w:hAnsi="Arial" w:cs="Arial"/>
          <w:i/>
          <w:sz w:val="18"/>
          <w:szCs w:val="18"/>
          <w:lang w:eastAsia="it-IT"/>
        </w:rPr>
        <w:t>una scuola secondaria di secondo grado</w:t>
      </w: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in un’altra Regione Italiana.</w:t>
      </w:r>
    </w:p>
    <w:p w:rsidR="007E19E6" w:rsidRPr="007451FB" w:rsidRDefault="007E19E6" w:rsidP="007E19E6">
      <w:pPr>
        <w:pStyle w:val="Paragrafoelenco"/>
        <w:numPr>
          <w:ilvl w:val="0"/>
          <w:numId w:val="48"/>
        </w:numPr>
        <w:spacing w:line="360" w:lineRule="auto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>La domanda può essere presentata anche dallo studente ripetente.</w:t>
      </w:r>
    </w:p>
    <w:p w:rsidR="007E19E6" w:rsidRPr="007451FB" w:rsidRDefault="007E19E6" w:rsidP="007E19E6">
      <w:pPr>
        <w:pStyle w:val="Paragrafoelenco"/>
        <w:numPr>
          <w:ilvl w:val="0"/>
          <w:numId w:val="48"/>
        </w:num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>La domanda può essere presentata anche dallo studente che frequenta l’anno scolastico all’estero, in questo caso deve comunque essere indicat</w:t>
      </w:r>
      <w:r>
        <w:rPr>
          <w:rFonts w:ascii="Arial" w:hAnsi="Arial" w:cs="Arial"/>
          <w:i/>
          <w:sz w:val="18"/>
          <w:szCs w:val="18"/>
          <w:lang w:eastAsia="it-IT"/>
        </w:rPr>
        <w:t>a</w:t>
      </w: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i/>
          <w:sz w:val="18"/>
          <w:szCs w:val="18"/>
          <w:lang w:eastAsia="it-IT"/>
        </w:rPr>
        <w:t>la scuola</w:t>
      </w: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presso cui risulta iscritto </w:t>
      </w:r>
      <w:proofErr w:type="spellStart"/>
      <w:r w:rsidRPr="007451FB">
        <w:rPr>
          <w:rFonts w:ascii="Arial" w:hAnsi="Arial" w:cs="Arial"/>
          <w:i/>
          <w:sz w:val="18"/>
          <w:szCs w:val="18"/>
          <w:lang w:eastAsia="it-IT"/>
        </w:rPr>
        <w:t>nell’a.s.</w:t>
      </w:r>
      <w:proofErr w:type="spellEnd"/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22/23.</w:t>
      </w:r>
    </w:p>
    <w:p w:rsidR="007E19E6" w:rsidRPr="007451FB" w:rsidRDefault="007E19E6" w:rsidP="007E19E6">
      <w:pPr>
        <w:pStyle w:val="Paragrafoelenco"/>
        <w:numPr>
          <w:ilvl w:val="0"/>
          <w:numId w:val="48"/>
        </w:num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Non può presentare la domanda lo studente che durante </w:t>
      </w:r>
      <w:proofErr w:type="spellStart"/>
      <w:r w:rsidRPr="007451FB">
        <w:rPr>
          <w:rFonts w:ascii="Arial" w:hAnsi="Arial" w:cs="Arial"/>
          <w:i/>
          <w:sz w:val="18"/>
          <w:szCs w:val="18"/>
          <w:lang w:eastAsia="it-IT"/>
        </w:rPr>
        <w:t>l’a.s.</w:t>
      </w:r>
      <w:proofErr w:type="spellEnd"/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22/23 abbia fatto formale richiesta alla segreteria della scuola di rinuncia alla frequenza.</w:t>
      </w:r>
    </w:p>
    <w:p w:rsidR="007E19E6" w:rsidRPr="007451FB" w:rsidRDefault="007E19E6" w:rsidP="007E19E6">
      <w:pPr>
        <w:pStyle w:val="Paragrafoelenco"/>
        <w:numPr>
          <w:ilvl w:val="0"/>
          <w:numId w:val="48"/>
        </w:num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Non può presentare la domanda lo studente che </w:t>
      </w:r>
      <w:proofErr w:type="spellStart"/>
      <w:r w:rsidRPr="007451FB">
        <w:rPr>
          <w:rFonts w:ascii="Arial" w:hAnsi="Arial" w:cs="Arial"/>
          <w:i/>
          <w:sz w:val="18"/>
          <w:szCs w:val="18"/>
          <w:lang w:eastAsia="it-IT"/>
        </w:rPr>
        <w:t>nell’a.s.</w:t>
      </w:r>
      <w:proofErr w:type="spellEnd"/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22/23 risulta iscritto ad un corso di formazione professionale con rilascio di attestazione di qualifica professionale.</w:t>
      </w:r>
    </w:p>
    <w:p w:rsidR="007E19E6" w:rsidRPr="00A718D3" w:rsidRDefault="007E19E6" w:rsidP="007E19E6">
      <w:pPr>
        <w:pStyle w:val="Paragrafoelenco"/>
        <w:numPr>
          <w:ilvl w:val="0"/>
          <w:numId w:val="48"/>
        </w:numPr>
        <w:shd w:val="clear" w:color="auto" w:fill="FFFFFF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  <w:lang w:eastAsia="it-IT"/>
        </w:rPr>
      </w:pPr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Non può presentare la domanda lo studente che </w:t>
      </w:r>
      <w:proofErr w:type="spellStart"/>
      <w:r w:rsidRPr="007451FB">
        <w:rPr>
          <w:rFonts w:ascii="Arial" w:hAnsi="Arial" w:cs="Arial"/>
          <w:i/>
          <w:sz w:val="18"/>
          <w:szCs w:val="18"/>
          <w:lang w:eastAsia="it-IT"/>
        </w:rPr>
        <w:t>nell’a.s.</w:t>
      </w:r>
      <w:proofErr w:type="spellEnd"/>
      <w:r w:rsidRPr="007451FB">
        <w:rPr>
          <w:rFonts w:ascii="Arial" w:hAnsi="Arial" w:cs="Arial"/>
          <w:i/>
          <w:sz w:val="18"/>
          <w:szCs w:val="18"/>
          <w:lang w:eastAsia="it-IT"/>
        </w:rPr>
        <w:t xml:space="preserve"> 22/23 ha frequentato un corso triennale di istruzione e formazione professionale (</w:t>
      </w:r>
      <w:proofErr w:type="spellStart"/>
      <w:r w:rsidRPr="007451FB">
        <w:rPr>
          <w:rFonts w:ascii="Arial" w:hAnsi="Arial" w:cs="Arial"/>
          <w:i/>
          <w:sz w:val="18"/>
          <w:szCs w:val="18"/>
          <w:lang w:eastAsia="it-IT"/>
        </w:rPr>
        <w:t>IeFP</w:t>
      </w:r>
      <w:proofErr w:type="spellEnd"/>
      <w:r w:rsidRPr="007451FB">
        <w:rPr>
          <w:rFonts w:ascii="Arial" w:hAnsi="Arial" w:cs="Arial"/>
          <w:i/>
          <w:sz w:val="18"/>
          <w:szCs w:val="18"/>
          <w:lang w:eastAsia="it-IT"/>
        </w:rPr>
        <w:t>) gestito da un’Agenzia formativa finanziata dalla Regione.</w:t>
      </w:r>
    </w:p>
    <w:p w:rsidR="007E19E6" w:rsidRPr="007E19E6" w:rsidRDefault="007E19E6" w:rsidP="007E19E6">
      <w:pPr>
        <w:rPr>
          <w:rFonts w:ascii="Arial" w:hAnsi="Arial" w:cs="Arial"/>
          <w:sz w:val="18"/>
          <w:szCs w:val="18"/>
        </w:rPr>
      </w:pPr>
    </w:p>
    <w:p w:rsidR="007E19E6" w:rsidRDefault="007E19E6" w:rsidP="007E19E6">
      <w:pPr>
        <w:rPr>
          <w:rFonts w:ascii="Arial" w:hAnsi="Arial" w:cs="Arial"/>
          <w:sz w:val="18"/>
          <w:szCs w:val="18"/>
        </w:rPr>
      </w:pPr>
    </w:p>
    <w:p w:rsidR="003A5364" w:rsidRPr="007E19E6" w:rsidRDefault="003A5364" w:rsidP="007E19E6">
      <w:pPr>
        <w:rPr>
          <w:rFonts w:ascii="Arial" w:hAnsi="Arial" w:cs="Arial"/>
          <w:sz w:val="18"/>
          <w:szCs w:val="18"/>
        </w:rPr>
      </w:pPr>
    </w:p>
    <w:sectPr w:rsidR="003A5364" w:rsidRPr="007E19E6" w:rsidSect="00B354F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849" w:bottom="426" w:left="1418" w:header="284" w:footer="15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33" w:rsidRDefault="00D4353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D43533" w:rsidRDefault="00D4353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7B" w:rsidRDefault="00A779D0" w:rsidP="00A779D0">
    <w:pPr>
      <w:pStyle w:val="Pidipagina"/>
      <w:jc w:val="center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1370E">
      <w:rPr>
        <w:rStyle w:val="Numeropagina"/>
        <w:noProof/>
      </w:rPr>
      <w:t>2</w:t>
    </w:r>
    <w:r>
      <w:rPr>
        <w:rStyle w:val="Numeropagina"/>
      </w:rPr>
      <w:fldChar w:fldCharType="end"/>
    </w:r>
    <w:r>
      <w:t xml:space="preserve"> </w:t>
    </w:r>
  </w:p>
  <w:p w:rsidR="00335D7B" w:rsidRPr="0029192E" w:rsidRDefault="00335D7B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9E" w:rsidRPr="00AC674C" w:rsidRDefault="0058449E" w:rsidP="0058449E">
    <w:pPr>
      <w:pStyle w:val="Pidipagina"/>
      <w:jc w:val="center"/>
      <w:rPr>
        <w:rFonts w:ascii="Trebuchet MS" w:hAnsi="Trebuchet MS"/>
        <w:sz w:val="14"/>
        <w:szCs w:val="14"/>
      </w:rPr>
    </w:pPr>
    <w:r w:rsidRPr="00AC674C">
      <w:rPr>
        <w:rFonts w:ascii="Trebuchet MS" w:hAnsi="Trebuchet MS"/>
        <w:sz w:val="14"/>
        <w:szCs w:val="14"/>
      </w:rPr>
      <w:t xml:space="preserve">Pag. </w:t>
    </w:r>
    <w:r w:rsidRPr="00AC674C">
      <w:rPr>
        <w:rFonts w:ascii="Trebuchet MS" w:hAnsi="Trebuchet MS"/>
        <w:sz w:val="14"/>
        <w:szCs w:val="14"/>
      </w:rPr>
      <w:fldChar w:fldCharType="begin"/>
    </w:r>
    <w:r w:rsidRPr="00AC674C">
      <w:rPr>
        <w:rFonts w:ascii="Trebuchet MS" w:hAnsi="Trebuchet MS"/>
        <w:sz w:val="14"/>
        <w:szCs w:val="14"/>
      </w:rPr>
      <w:instrText>PAGE   \* MERGEFORMAT</w:instrText>
    </w:r>
    <w:r w:rsidRPr="00AC674C">
      <w:rPr>
        <w:rFonts w:ascii="Trebuchet MS" w:hAnsi="Trebuchet MS"/>
        <w:sz w:val="14"/>
        <w:szCs w:val="14"/>
      </w:rPr>
      <w:fldChar w:fldCharType="separate"/>
    </w:r>
    <w:r w:rsidR="0061370E">
      <w:rPr>
        <w:rFonts w:ascii="Trebuchet MS" w:hAnsi="Trebuchet MS"/>
        <w:noProof/>
        <w:sz w:val="14"/>
        <w:szCs w:val="14"/>
      </w:rPr>
      <w:t>1</w:t>
    </w:r>
    <w:r w:rsidRPr="00AC674C">
      <w:rPr>
        <w:rFonts w:ascii="Trebuchet MS" w:hAnsi="Trebuchet MS"/>
        <w:sz w:val="14"/>
        <w:szCs w:val="14"/>
      </w:rPr>
      <w:fldChar w:fldCharType="end"/>
    </w:r>
  </w:p>
  <w:p w:rsidR="0058449E" w:rsidRPr="0029192E" w:rsidRDefault="0058449E" w:rsidP="0058449E">
    <w:pPr>
      <w:pStyle w:val="Pidipagina"/>
      <w:tabs>
        <w:tab w:val="center" w:pos="7852"/>
        <w:tab w:val="right" w:pos="15705"/>
      </w:tabs>
      <w:jc w:val="right"/>
      <w:rPr>
        <w:szCs w:val="16"/>
      </w:rPr>
    </w:pPr>
    <w:r>
      <w:rPr>
        <w:rStyle w:val="Numeropagina"/>
        <w:rFonts w:ascii="Trebuchet MS" w:hAnsi="Trebuchet MS"/>
        <w:b/>
        <w:i/>
        <w:iCs/>
        <w:sz w:val="14"/>
        <w:szCs w:val="14"/>
      </w:rPr>
      <w:t xml:space="preserve">ALLEGATO </w:t>
    </w:r>
    <w:proofErr w:type="gramStart"/>
    <w:r>
      <w:rPr>
        <w:rStyle w:val="Numeropagina"/>
        <w:rFonts w:ascii="Trebuchet MS" w:hAnsi="Trebuchet MS"/>
        <w:b/>
        <w:i/>
        <w:iCs/>
        <w:sz w:val="14"/>
        <w:szCs w:val="14"/>
      </w:rPr>
      <w:t xml:space="preserve">2  </w:t>
    </w:r>
    <w:r w:rsidRPr="00AC674C">
      <w:rPr>
        <w:szCs w:val="16"/>
      </w:rPr>
      <w:tab/>
    </w:r>
    <w:proofErr w:type="gramEnd"/>
    <w:r>
      <w:rPr>
        <w:rStyle w:val="Numeropagina"/>
        <w:rFonts w:ascii="Trebuchet MS" w:hAnsi="Trebuchet MS"/>
        <w:b/>
        <w:i/>
        <w:sz w:val="14"/>
        <w:szCs w:val="14"/>
      </w:rPr>
      <w:t xml:space="preserve">  MODULISTICA: Azioni per il D</w:t>
    </w:r>
    <w:r w:rsidR="00567743">
      <w:rPr>
        <w:rStyle w:val="Numeropagina"/>
        <w:rFonts w:ascii="Trebuchet MS" w:hAnsi="Trebuchet MS"/>
        <w:b/>
        <w:i/>
        <w:sz w:val="14"/>
        <w:szCs w:val="14"/>
      </w:rPr>
      <w:t>iritto allo Studio RAS anno 2019</w:t>
    </w:r>
    <w:r>
      <w:rPr>
        <w:rStyle w:val="Numeropagina"/>
        <w:rFonts w:ascii="Trebuchet MS" w:hAnsi="Trebuchet MS"/>
        <w:b/>
        <w:i/>
        <w:sz w:val="14"/>
        <w:szCs w:val="14"/>
      </w:rPr>
      <w:t xml:space="preserve"> </w:t>
    </w:r>
  </w:p>
  <w:p w:rsidR="0058449E" w:rsidRPr="006A5DB6" w:rsidRDefault="0058449E" w:rsidP="0058449E">
    <w:pPr>
      <w:pStyle w:val="Pidipagina"/>
    </w:pPr>
  </w:p>
  <w:p w:rsidR="00A779D0" w:rsidRPr="0058449E" w:rsidRDefault="00A779D0" w:rsidP="00584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33" w:rsidRDefault="00D4353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D43533" w:rsidRDefault="00D4353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7B" w:rsidRPr="005643C7" w:rsidRDefault="00335D7B" w:rsidP="00560AB4">
    <w:pPr>
      <w:pStyle w:val="Intestazione"/>
      <w:jc w:val="left"/>
      <w:rPr>
        <w:rFonts w:ascii="Arial" w:hAnsi="Arial" w:cs="Arial"/>
        <w:i/>
        <w:sz w:val="16"/>
        <w:szCs w:val="16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60" w:rsidRDefault="00847060">
    <w:pPr>
      <w:pStyle w:val="Intestazione"/>
    </w:pPr>
    <w:r>
      <w:rPr>
        <w:noProof/>
        <w:lang w:eastAsia="it-IT"/>
      </w:rPr>
      <w:drawing>
        <wp:inline distT="0" distB="0" distL="0" distR="0" wp14:anchorId="0C95A050" wp14:editId="6333DCAD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060" w:rsidRPr="00847060" w:rsidRDefault="007E19E6">
    <w:pPr>
      <w:pStyle w:val="Intestazione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>Area CULTURA, SPORT E SPETTACOLO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0AA17234"/>
    <w:multiLevelType w:val="hybridMultilevel"/>
    <w:tmpl w:val="1E88AD58"/>
    <w:lvl w:ilvl="0" w:tplc="A2CACA20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ahoma" w:hint="default"/>
        <w:b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B224F8"/>
    <w:multiLevelType w:val="multilevel"/>
    <w:tmpl w:val="E4BC9B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B664E96"/>
    <w:multiLevelType w:val="hybridMultilevel"/>
    <w:tmpl w:val="3D881188"/>
    <w:lvl w:ilvl="0" w:tplc="0410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 w15:restartNumberingAfterBreak="0">
    <w:nsid w:val="1CD70C13"/>
    <w:multiLevelType w:val="hybridMultilevel"/>
    <w:tmpl w:val="5C720F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1EC64D1D"/>
    <w:multiLevelType w:val="hybridMultilevel"/>
    <w:tmpl w:val="DA045176"/>
    <w:lvl w:ilvl="0" w:tplc="AE603C9A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EB4F77"/>
    <w:multiLevelType w:val="hybridMultilevel"/>
    <w:tmpl w:val="16EA9106"/>
    <w:lvl w:ilvl="0" w:tplc="0DCC9A24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A2A21"/>
    <w:multiLevelType w:val="multilevel"/>
    <w:tmpl w:val="1E88AD58"/>
    <w:lvl w:ilvl="0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ahoma" w:hint="default"/>
        <w:b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8C1429"/>
    <w:multiLevelType w:val="hybridMultilevel"/>
    <w:tmpl w:val="3B906110"/>
    <w:lvl w:ilvl="0" w:tplc="0410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55A5A"/>
    <w:multiLevelType w:val="multilevel"/>
    <w:tmpl w:val="DDE42B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707A18"/>
    <w:multiLevelType w:val="hybridMultilevel"/>
    <w:tmpl w:val="3CC4B00A"/>
    <w:lvl w:ilvl="0" w:tplc="F0A0D12C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F00D1"/>
    <w:multiLevelType w:val="hybridMultilevel"/>
    <w:tmpl w:val="DDE42B8C"/>
    <w:lvl w:ilvl="0" w:tplc="1652B1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9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B4DD1"/>
    <w:multiLevelType w:val="hybridMultilevel"/>
    <w:tmpl w:val="0E7887A2"/>
    <w:lvl w:ilvl="0" w:tplc="A2CACA20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0F7EC0"/>
    <w:multiLevelType w:val="hybridMultilevel"/>
    <w:tmpl w:val="BD5622E2"/>
    <w:lvl w:ilvl="0" w:tplc="C26EAF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45" w15:restartNumberingAfterBreak="0">
    <w:nsid w:val="7D1E28C6"/>
    <w:multiLevelType w:val="multilevel"/>
    <w:tmpl w:val="709A6562"/>
    <w:lvl w:ilvl="0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1189D"/>
    <w:multiLevelType w:val="multilevel"/>
    <w:tmpl w:val="FA24DD32"/>
    <w:lvl w:ilvl="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5"/>
  </w:num>
  <w:num w:numId="9">
    <w:abstractNumId w:val="23"/>
  </w:num>
  <w:num w:numId="10">
    <w:abstractNumId w:val="11"/>
  </w:num>
  <w:num w:numId="11">
    <w:abstractNumId w:val="27"/>
  </w:num>
  <w:num w:numId="12">
    <w:abstractNumId w:val="31"/>
  </w:num>
  <w:num w:numId="13">
    <w:abstractNumId w:val="13"/>
  </w:num>
  <w:num w:numId="14">
    <w:abstractNumId w:val="21"/>
  </w:num>
  <w:num w:numId="15">
    <w:abstractNumId w:val="24"/>
  </w:num>
  <w:num w:numId="16">
    <w:abstractNumId w:val="36"/>
  </w:num>
  <w:num w:numId="17">
    <w:abstractNumId w:val="9"/>
  </w:num>
  <w:num w:numId="18">
    <w:abstractNumId w:val="43"/>
  </w:num>
  <w:num w:numId="19">
    <w:abstractNumId w:val="32"/>
  </w:num>
  <w:num w:numId="20">
    <w:abstractNumId w:val="19"/>
  </w:num>
  <w:num w:numId="21">
    <w:abstractNumId w:val="34"/>
  </w:num>
  <w:num w:numId="22">
    <w:abstractNumId w:val="40"/>
  </w:num>
  <w:num w:numId="23">
    <w:abstractNumId w:val="8"/>
  </w:num>
  <w:num w:numId="24">
    <w:abstractNumId w:val="17"/>
  </w:num>
  <w:num w:numId="25">
    <w:abstractNumId w:val="18"/>
  </w:num>
  <w:num w:numId="26">
    <w:abstractNumId w:val="28"/>
  </w:num>
  <w:num w:numId="27">
    <w:abstractNumId w:val="44"/>
  </w:num>
  <w:num w:numId="28">
    <w:abstractNumId w:val="39"/>
  </w:num>
  <w:num w:numId="29">
    <w:abstractNumId w:val="14"/>
  </w:num>
  <w:num w:numId="30">
    <w:abstractNumId w:val="6"/>
  </w:num>
  <w:num w:numId="31">
    <w:abstractNumId w:val="35"/>
  </w:num>
  <w:num w:numId="32">
    <w:abstractNumId w:val="38"/>
  </w:num>
  <w:num w:numId="33">
    <w:abstractNumId w:val="29"/>
  </w:num>
  <w:num w:numId="34">
    <w:abstractNumId w:val="20"/>
  </w:num>
  <w:num w:numId="35">
    <w:abstractNumId w:val="5"/>
  </w:num>
  <w:num w:numId="36">
    <w:abstractNumId w:val="15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7"/>
  </w:num>
  <w:num w:numId="40">
    <w:abstractNumId w:val="12"/>
  </w:num>
  <w:num w:numId="41">
    <w:abstractNumId w:val="30"/>
  </w:num>
  <w:num w:numId="42">
    <w:abstractNumId w:val="10"/>
  </w:num>
  <w:num w:numId="43">
    <w:abstractNumId w:val="22"/>
  </w:num>
  <w:num w:numId="44">
    <w:abstractNumId w:val="42"/>
  </w:num>
  <w:num w:numId="45">
    <w:abstractNumId w:val="45"/>
  </w:num>
  <w:num w:numId="46">
    <w:abstractNumId w:val="41"/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5EA3"/>
    <w:rsid w:val="00017548"/>
    <w:rsid w:val="00024AD2"/>
    <w:rsid w:val="00030929"/>
    <w:rsid w:val="00031743"/>
    <w:rsid w:val="0003465A"/>
    <w:rsid w:val="00035986"/>
    <w:rsid w:val="00035FF1"/>
    <w:rsid w:val="000458A7"/>
    <w:rsid w:val="0005579B"/>
    <w:rsid w:val="0005591C"/>
    <w:rsid w:val="000561AC"/>
    <w:rsid w:val="00060396"/>
    <w:rsid w:val="000651DA"/>
    <w:rsid w:val="00066076"/>
    <w:rsid w:val="000759C8"/>
    <w:rsid w:val="000840EF"/>
    <w:rsid w:val="000917FE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2D63"/>
    <w:rsid w:val="000E5845"/>
    <w:rsid w:val="0010039D"/>
    <w:rsid w:val="0010740C"/>
    <w:rsid w:val="00107BDB"/>
    <w:rsid w:val="00113A8E"/>
    <w:rsid w:val="00115ADC"/>
    <w:rsid w:val="001175EA"/>
    <w:rsid w:val="00117ED8"/>
    <w:rsid w:val="00132104"/>
    <w:rsid w:val="00132322"/>
    <w:rsid w:val="00137A78"/>
    <w:rsid w:val="00144BCE"/>
    <w:rsid w:val="00144E1D"/>
    <w:rsid w:val="001465F9"/>
    <w:rsid w:val="00151616"/>
    <w:rsid w:val="001521B2"/>
    <w:rsid w:val="001560E6"/>
    <w:rsid w:val="001569FE"/>
    <w:rsid w:val="0016452B"/>
    <w:rsid w:val="00182334"/>
    <w:rsid w:val="001864E4"/>
    <w:rsid w:val="001A3841"/>
    <w:rsid w:val="001A7F00"/>
    <w:rsid w:val="001B25C7"/>
    <w:rsid w:val="001B323F"/>
    <w:rsid w:val="001C18A6"/>
    <w:rsid w:val="001C4E05"/>
    <w:rsid w:val="001D0801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1FC2"/>
    <w:rsid w:val="001F3A59"/>
    <w:rsid w:val="001F4E94"/>
    <w:rsid w:val="00200461"/>
    <w:rsid w:val="0020066E"/>
    <w:rsid w:val="002019B5"/>
    <w:rsid w:val="002112D0"/>
    <w:rsid w:val="00213521"/>
    <w:rsid w:val="0021401F"/>
    <w:rsid w:val="00215A08"/>
    <w:rsid w:val="0021798A"/>
    <w:rsid w:val="00221016"/>
    <w:rsid w:val="002358F3"/>
    <w:rsid w:val="00236F19"/>
    <w:rsid w:val="002408E7"/>
    <w:rsid w:val="002412BE"/>
    <w:rsid w:val="00243B19"/>
    <w:rsid w:val="00247A38"/>
    <w:rsid w:val="00250174"/>
    <w:rsid w:val="00251AF7"/>
    <w:rsid w:val="00252387"/>
    <w:rsid w:val="00253485"/>
    <w:rsid w:val="00254932"/>
    <w:rsid w:val="0025770A"/>
    <w:rsid w:val="00264E21"/>
    <w:rsid w:val="00273686"/>
    <w:rsid w:val="002761F4"/>
    <w:rsid w:val="00280AC8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26CD"/>
    <w:rsid w:val="002D614E"/>
    <w:rsid w:val="002D691E"/>
    <w:rsid w:val="002D7704"/>
    <w:rsid w:val="002D7F0B"/>
    <w:rsid w:val="002E20CD"/>
    <w:rsid w:val="002E257C"/>
    <w:rsid w:val="002F1F56"/>
    <w:rsid w:val="002F2467"/>
    <w:rsid w:val="002F5787"/>
    <w:rsid w:val="003048F0"/>
    <w:rsid w:val="00304D50"/>
    <w:rsid w:val="00306AB7"/>
    <w:rsid w:val="00311E7B"/>
    <w:rsid w:val="00313B57"/>
    <w:rsid w:val="00317605"/>
    <w:rsid w:val="00321941"/>
    <w:rsid w:val="003227BE"/>
    <w:rsid w:val="00322FAA"/>
    <w:rsid w:val="003276C1"/>
    <w:rsid w:val="00330917"/>
    <w:rsid w:val="00333493"/>
    <w:rsid w:val="00335668"/>
    <w:rsid w:val="00335D7B"/>
    <w:rsid w:val="00336072"/>
    <w:rsid w:val="00340A26"/>
    <w:rsid w:val="003427EE"/>
    <w:rsid w:val="00343989"/>
    <w:rsid w:val="00345147"/>
    <w:rsid w:val="00346C92"/>
    <w:rsid w:val="003528C0"/>
    <w:rsid w:val="003574D0"/>
    <w:rsid w:val="00363BA3"/>
    <w:rsid w:val="00371C8E"/>
    <w:rsid w:val="00375451"/>
    <w:rsid w:val="00384970"/>
    <w:rsid w:val="003864DE"/>
    <w:rsid w:val="003A5364"/>
    <w:rsid w:val="003B3C29"/>
    <w:rsid w:val="003B3D36"/>
    <w:rsid w:val="003C1B34"/>
    <w:rsid w:val="003C1D19"/>
    <w:rsid w:val="003C55AD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5615"/>
    <w:rsid w:val="00426D06"/>
    <w:rsid w:val="0043072C"/>
    <w:rsid w:val="00431F68"/>
    <w:rsid w:val="0043631D"/>
    <w:rsid w:val="0044201E"/>
    <w:rsid w:val="004425E9"/>
    <w:rsid w:val="00460D3B"/>
    <w:rsid w:val="0046120A"/>
    <w:rsid w:val="00467959"/>
    <w:rsid w:val="00472DF5"/>
    <w:rsid w:val="004765F6"/>
    <w:rsid w:val="00480A98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412A"/>
    <w:rsid w:val="0051655C"/>
    <w:rsid w:val="00516640"/>
    <w:rsid w:val="00527F3B"/>
    <w:rsid w:val="005409F9"/>
    <w:rsid w:val="00547594"/>
    <w:rsid w:val="00550D53"/>
    <w:rsid w:val="00553C5F"/>
    <w:rsid w:val="00560AB4"/>
    <w:rsid w:val="0056228B"/>
    <w:rsid w:val="005643C7"/>
    <w:rsid w:val="00566340"/>
    <w:rsid w:val="00567743"/>
    <w:rsid w:val="0057093C"/>
    <w:rsid w:val="00571F3C"/>
    <w:rsid w:val="00582413"/>
    <w:rsid w:val="00583012"/>
    <w:rsid w:val="0058449E"/>
    <w:rsid w:val="005960CA"/>
    <w:rsid w:val="005A0792"/>
    <w:rsid w:val="005A1252"/>
    <w:rsid w:val="005A1C49"/>
    <w:rsid w:val="005A24B9"/>
    <w:rsid w:val="005A2C4F"/>
    <w:rsid w:val="005B0B75"/>
    <w:rsid w:val="005B5DFB"/>
    <w:rsid w:val="005C01A6"/>
    <w:rsid w:val="005D14A7"/>
    <w:rsid w:val="005D2BFE"/>
    <w:rsid w:val="005D2F29"/>
    <w:rsid w:val="005E4B92"/>
    <w:rsid w:val="005F0534"/>
    <w:rsid w:val="005F5A90"/>
    <w:rsid w:val="006017E4"/>
    <w:rsid w:val="006041F9"/>
    <w:rsid w:val="006053EE"/>
    <w:rsid w:val="00606232"/>
    <w:rsid w:val="00611988"/>
    <w:rsid w:val="00612F04"/>
    <w:rsid w:val="006135CF"/>
    <w:rsid w:val="0061370E"/>
    <w:rsid w:val="00620C59"/>
    <w:rsid w:val="006345C7"/>
    <w:rsid w:val="00641576"/>
    <w:rsid w:val="00643991"/>
    <w:rsid w:val="00656755"/>
    <w:rsid w:val="00657D9E"/>
    <w:rsid w:val="00657DA2"/>
    <w:rsid w:val="00672486"/>
    <w:rsid w:val="00676A8F"/>
    <w:rsid w:val="00683041"/>
    <w:rsid w:val="0068485D"/>
    <w:rsid w:val="006863CE"/>
    <w:rsid w:val="00687265"/>
    <w:rsid w:val="00692917"/>
    <w:rsid w:val="00696D20"/>
    <w:rsid w:val="00696F06"/>
    <w:rsid w:val="006A72DB"/>
    <w:rsid w:val="006B4896"/>
    <w:rsid w:val="006C423F"/>
    <w:rsid w:val="006D35B1"/>
    <w:rsid w:val="006D690B"/>
    <w:rsid w:val="006D6B51"/>
    <w:rsid w:val="006E0E6D"/>
    <w:rsid w:val="006F0CF6"/>
    <w:rsid w:val="006F3A39"/>
    <w:rsid w:val="007050C8"/>
    <w:rsid w:val="00705634"/>
    <w:rsid w:val="00707DD1"/>
    <w:rsid w:val="00716E0E"/>
    <w:rsid w:val="00723F52"/>
    <w:rsid w:val="007240B2"/>
    <w:rsid w:val="0072715C"/>
    <w:rsid w:val="0072763E"/>
    <w:rsid w:val="00736D0D"/>
    <w:rsid w:val="00741366"/>
    <w:rsid w:val="00745281"/>
    <w:rsid w:val="00745637"/>
    <w:rsid w:val="00745730"/>
    <w:rsid w:val="00751684"/>
    <w:rsid w:val="00753CFC"/>
    <w:rsid w:val="00755ABC"/>
    <w:rsid w:val="007569B7"/>
    <w:rsid w:val="0076404A"/>
    <w:rsid w:val="0078722E"/>
    <w:rsid w:val="00791681"/>
    <w:rsid w:val="007937E0"/>
    <w:rsid w:val="00795A59"/>
    <w:rsid w:val="00796E2A"/>
    <w:rsid w:val="007A12F9"/>
    <w:rsid w:val="007A25F2"/>
    <w:rsid w:val="007A3045"/>
    <w:rsid w:val="007A5398"/>
    <w:rsid w:val="007A7BDE"/>
    <w:rsid w:val="007B39F0"/>
    <w:rsid w:val="007B3A31"/>
    <w:rsid w:val="007C16C9"/>
    <w:rsid w:val="007C3653"/>
    <w:rsid w:val="007C5AF8"/>
    <w:rsid w:val="007D201C"/>
    <w:rsid w:val="007D3434"/>
    <w:rsid w:val="007D3C1F"/>
    <w:rsid w:val="007D7F5E"/>
    <w:rsid w:val="007E19E6"/>
    <w:rsid w:val="007E3880"/>
    <w:rsid w:val="007E65D2"/>
    <w:rsid w:val="007F05C4"/>
    <w:rsid w:val="007F36B0"/>
    <w:rsid w:val="008020DB"/>
    <w:rsid w:val="008020E4"/>
    <w:rsid w:val="008072D7"/>
    <w:rsid w:val="008109B1"/>
    <w:rsid w:val="00810BC7"/>
    <w:rsid w:val="00822881"/>
    <w:rsid w:val="00822C23"/>
    <w:rsid w:val="00823441"/>
    <w:rsid w:val="00825949"/>
    <w:rsid w:val="008307A1"/>
    <w:rsid w:val="0083310B"/>
    <w:rsid w:val="008362B8"/>
    <w:rsid w:val="008367BD"/>
    <w:rsid w:val="00837C96"/>
    <w:rsid w:val="0084485D"/>
    <w:rsid w:val="00847060"/>
    <w:rsid w:val="008475B2"/>
    <w:rsid w:val="00847BDF"/>
    <w:rsid w:val="00850FDA"/>
    <w:rsid w:val="0085130A"/>
    <w:rsid w:val="0085310B"/>
    <w:rsid w:val="00853C0E"/>
    <w:rsid w:val="00855AFF"/>
    <w:rsid w:val="00857B88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95D71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0585"/>
    <w:rsid w:val="008D471D"/>
    <w:rsid w:val="008D6DE4"/>
    <w:rsid w:val="008E1171"/>
    <w:rsid w:val="008E2B73"/>
    <w:rsid w:val="008E2EF9"/>
    <w:rsid w:val="008E48FC"/>
    <w:rsid w:val="008E5946"/>
    <w:rsid w:val="008F3137"/>
    <w:rsid w:val="008F545D"/>
    <w:rsid w:val="008F59F2"/>
    <w:rsid w:val="00906CE2"/>
    <w:rsid w:val="009078DE"/>
    <w:rsid w:val="009119B5"/>
    <w:rsid w:val="0091301C"/>
    <w:rsid w:val="00914FC2"/>
    <w:rsid w:val="009160B1"/>
    <w:rsid w:val="00922269"/>
    <w:rsid w:val="00924C05"/>
    <w:rsid w:val="00941969"/>
    <w:rsid w:val="00945E71"/>
    <w:rsid w:val="00952BEF"/>
    <w:rsid w:val="00957A1E"/>
    <w:rsid w:val="0096200F"/>
    <w:rsid w:val="00963064"/>
    <w:rsid w:val="009658DE"/>
    <w:rsid w:val="00970C80"/>
    <w:rsid w:val="00972A27"/>
    <w:rsid w:val="00982D2D"/>
    <w:rsid w:val="009847DB"/>
    <w:rsid w:val="00986261"/>
    <w:rsid w:val="00991D4D"/>
    <w:rsid w:val="0099250F"/>
    <w:rsid w:val="00993154"/>
    <w:rsid w:val="00994F5A"/>
    <w:rsid w:val="009963FA"/>
    <w:rsid w:val="0099704F"/>
    <w:rsid w:val="009A6FC6"/>
    <w:rsid w:val="009B0EA2"/>
    <w:rsid w:val="009B2390"/>
    <w:rsid w:val="009B25DB"/>
    <w:rsid w:val="009B2905"/>
    <w:rsid w:val="009B7A7B"/>
    <w:rsid w:val="009C0060"/>
    <w:rsid w:val="009C2647"/>
    <w:rsid w:val="009D1C33"/>
    <w:rsid w:val="009D2E6D"/>
    <w:rsid w:val="009D48B9"/>
    <w:rsid w:val="009E0E27"/>
    <w:rsid w:val="009E1343"/>
    <w:rsid w:val="009E27BF"/>
    <w:rsid w:val="009E2882"/>
    <w:rsid w:val="009E28A1"/>
    <w:rsid w:val="009E39E6"/>
    <w:rsid w:val="009E5307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416F"/>
    <w:rsid w:val="00A72958"/>
    <w:rsid w:val="00A7323C"/>
    <w:rsid w:val="00A75715"/>
    <w:rsid w:val="00A779D0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C7403"/>
    <w:rsid w:val="00AC791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354F2"/>
    <w:rsid w:val="00B40E81"/>
    <w:rsid w:val="00B42E84"/>
    <w:rsid w:val="00B4308F"/>
    <w:rsid w:val="00B447EA"/>
    <w:rsid w:val="00B47BF9"/>
    <w:rsid w:val="00B6376D"/>
    <w:rsid w:val="00B64DB7"/>
    <w:rsid w:val="00B8454B"/>
    <w:rsid w:val="00B91364"/>
    <w:rsid w:val="00B913FC"/>
    <w:rsid w:val="00B95874"/>
    <w:rsid w:val="00B959FA"/>
    <w:rsid w:val="00BA2A08"/>
    <w:rsid w:val="00BA6BB2"/>
    <w:rsid w:val="00BB0B8B"/>
    <w:rsid w:val="00BB4967"/>
    <w:rsid w:val="00BC0B7F"/>
    <w:rsid w:val="00BC5151"/>
    <w:rsid w:val="00BD11F4"/>
    <w:rsid w:val="00BD416C"/>
    <w:rsid w:val="00BD65BF"/>
    <w:rsid w:val="00BE42B5"/>
    <w:rsid w:val="00BF56AD"/>
    <w:rsid w:val="00C03589"/>
    <w:rsid w:val="00C047E5"/>
    <w:rsid w:val="00C063DC"/>
    <w:rsid w:val="00C07DFC"/>
    <w:rsid w:val="00C12013"/>
    <w:rsid w:val="00C1291A"/>
    <w:rsid w:val="00C16676"/>
    <w:rsid w:val="00C1754B"/>
    <w:rsid w:val="00C20245"/>
    <w:rsid w:val="00C20C28"/>
    <w:rsid w:val="00C23E47"/>
    <w:rsid w:val="00C2428B"/>
    <w:rsid w:val="00C273C6"/>
    <w:rsid w:val="00C43F86"/>
    <w:rsid w:val="00C51AEA"/>
    <w:rsid w:val="00C5717E"/>
    <w:rsid w:val="00C81AC4"/>
    <w:rsid w:val="00C82DC3"/>
    <w:rsid w:val="00C84E51"/>
    <w:rsid w:val="00C90BC8"/>
    <w:rsid w:val="00C90ECB"/>
    <w:rsid w:val="00C9141A"/>
    <w:rsid w:val="00C93DF3"/>
    <w:rsid w:val="00CA21F4"/>
    <w:rsid w:val="00CA6B5E"/>
    <w:rsid w:val="00CA7E4E"/>
    <w:rsid w:val="00CB3DF3"/>
    <w:rsid w:val="00CB6CBA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37FB"/>
    <w:rsid w:val="00D1618F"/>
    <w:rsid w:val="00D22E00"/>
    <w:rsid w:val="00D250D5"/>
    <w:rsid w:val="00D37ACD"/>
    <w:rsid w:val="00D43533"/>
    <w:rsid w:val="00D43FD8"/>
    <w:rsid w:val="00D46B93"/>
    <w:rsid w:val="00D5049C"/>
    <w:rsid w:val="00D528EB"/>
    <w:rsid w:val="00D720C6"/>
    <w:rsid w:val="00D726FC"/>
    <w:rsid w:val="00D77FE0"/>
    <w:rsid w:val="00D85EA2"/>
    <w:rsid w:val="00D86DA6"/>
    <w:rsid w:val="00D934E9"/>
    <w:rsid w:val="00DA1D4F"/>
    <w:rsid w:val="00DA551E"/>
    <w:rsid w:val="00DA64D0"/>
    <w:rsid w:val="00DA6C58"/>
    <w:rsid w:val="00DB4BE6"/>
    <w:rsid w:val="00DB6E8B"/>
    <w:rsid w:val="00DC1D9A"/>
    <w:rsid w:val="00DC635F"/>
    <w:rsid w:val="00DD2C76"/>
    <w:rsid w:val="00DD3881"/>
    <w:rsid w:val="00DD4163"/>
    <w:rsid w:val="00DD487D"/>
    <w:rsid w:val="00DD5E21"/>
    <w:rsid w:val="00DE491B"/>
    <w:rsid w:val="00DE4FD9"/>
    <w:rsid w:val="00DE5124"/>
    <w:rsid w:val="00DF2856"/>
    <w:rsid w:val="00E13145"/>
    <w:rsid w:val="00E13CCC"/>
    <w:rsid w:val="00E168CE"/>
    <w:rsid w:val="00E25750"/>
    <w:rsid w:val="00E50C68"/>
    <w:rsid w:val="00E52E02"/>
    <w:rsid w:val="00E56633"/>
    <w:rsid w:val="00E627CF"/>
    <w:rsid w:val="00E6565F"/>
    <w:rsid w:val="00E70CAB"/>
    <w:rsid w:val="00E8612C"/>
    <w:rsid w:val="00EA0047"/>
    <w:rsid w:val="00EA2AF9"/>
    <w:rsid w:val="00EA4D2B"/>
    <w:rsid w:val="00EC21D6"/>
    <w:rsid w:val="00EC2C83"/>
    <w:rsid w:val="00EC5413"/>
    <w:rsid w:val="00EC5A20"/>
    <w:rsid w:val="00EC627D"/>
    <w:rsid w:val="00ED563E"/>
    <w:rsid w:val="00EE3149"/>
    <w:rsid w:val="00EE4D87"/>
    <w:rsid w:val="00F04180"/>
    <w:rsid w:val="00F04A47"/>
    <w:rsid w:val="00F1276F"/>
    <w:rsid w:val="00F31C01"/>
    <w:rsid w:val="00F339B4"/>
    <w:rsid w:val="00F35B28"/>
    <w:rsid w:val="00F40A1C"/>
    <w:rsid w:val="00F417B7"/>
    <w:rsid w:val="00F42B0E"/>
    <w:rsid w:val="00F43184"/>
    <w:rsid w:val="00F4359A"/>
    <w:rsid w:val="00F46A06"/>
    <w:rsid w:val="00F53C18"/>
    <w:rsid w:val="00F542F2"/>
    <w:rsid w:val="00F562C1"/>
    <w:rsid w:val="00F56BFA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7ADC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E98A6-D6DE-44F6-83B8-3131384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4">
    <w:name w:val="heading 4"/>
    <w:basedOn w:val="Normale"/>
    <w:next w:val="Normale"/>
    <w:qFormat/>
    <w:locked/>
    <w:rsid w:val="00335D7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qFormat/>
    <w:locked/>
    <w:rsid w:val="00335D7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paragraph" w:styleId="Titolo8">
    <w:name w:val="heading 8"/>
    <w:basedOn w:val="Normale"/>
    <w:next w:val="Normale"/>
    <w:qFormat/>
    <w:locked/>
    <w:rsid w:val="00335D7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83041"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link w:val="Titolo5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link w:val="Titolo7"/>
    <w:semiHidden/>
    <w:locked/>
    <w:rsid w:val="00683041"/>
    <w:rPr>
      <w:rFonts w:ascii="Calibri" w:eastAsia="Times New Roman" w:hAnsi="Calibr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rsid w:val="00683041"/>
    <w:rPr>
      <w:rFonts w:cs="Times New Roman"/>
    </w:rPr>
  </w:style>
  <w:style w:type="character" w:styleId="Collegamentovisitato">
    <w:name w:val="FollowedHyperlink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rsid w:val="00683041"/>
    <w:rPr>
      <w:rFonts w:cs="Mangal"/>
    </w:rPr>
  </w:style>
  <w:style w:type="character" w:customStyle="1" w:styleId="CorpotestoCarattere">
    <w:name w:val="Corpo testo Carattere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link w:val="Sottotitolo"/>
    <w:locked/>
    <w:rsid w:val="0068304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link w:val="Rientrocorpodeltesto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link w:val="Testofumetto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itolosommario1">
    <w:name w:val="Titolo sommario1"/>
    <w:basedOn w:val="Titolo1"/>
    <w:next w:val="Normale"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683041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rsid w:val="00683041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customStyle="1" w:styleId="Paragrafoelenco1">
    <w:name w:val="Paragrafo elenco1"/>
    <w:basedOn w:val="Normale"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semiHidden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semiHidden/>
    <w:rsid w:val="0099704F"/>
    <w:rPr>
      <w:rFonts w:cs="Times New Roman"/>
      <w:vertAlign w:val="superscript"/>
    </w:rPr>
  </w:style>
  <w:style w:type="character" w:styleId="Numeropagina">
    <w:name w:val="page number"/>
    <w:basedOn w:val="Carpredefinitoparagrafo"/>
    <w:rsid w:val="00A779D0"/>
  </w:style>
  <w:style w:type="paragraph" w:customStyle="1" w:styleId="Test">
    <w:name w:val="Test"/>
    <w:basedOn w:val="Normale"/>
    <w:rsid w:val="005F5A90"/>
    <w:pPr>
      <w:suppressAutoHyphens w:val="0"/>
      <w:autoSpaceDE/>
      <w:jc w:val="center"/>
    </w:pPr>
    <w:rPr>
      <w:rFonts w:ascii="Helvetica" w:hAnsi="Helvetica" w:cs="Times New Roman"/>
      <w:b/>
      <w:color w:val="auto"/>
      <w:sz w:val="20"/>
      <w:szCs w:val="20"/>
      <w:lang w:eastAsia="it-IT"/>
    </w:rPr>
  </w:style>
  <w:style w:type="paragraph" w:styleId="Corpodeltesto2">
    <w:name w:val="Body Text 2"/>
    <w:basedOn w:val="Normale"/>
    <w:rsid w:val="008109B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74528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studio.pubblica.istruzione.it/web/guest/vouc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Arianna Concu</cp:lastModifiedBy>
  <cp:revision>2</cp:revision>
  <cp:lastPrinted>2022-04-19T10:51:00Z</cp:lastPrinted>
  <dcterms:created xsi:type="dcterms:W3CDTF">2023-07-18T07:52:00Z</dcterms:created>
  <dcterms:modified xsi:type="dcterms:W3CDTF">2023-07-18T07:52:00Z</dcterms:modified>
</cp:coreProperties>
</file>