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1C" w:rsidRDefault="00F9121C" w:rsidP="00F9121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SCHEMA DOMANDA ISCRIZIONE ALBO AVVOCATI</w:t>
      </w:r>
    </w:p>
    <w:p w:rsidR="00F9121C" w:rsidRDefault="00F9121C" w:rsidP="00F9121C">
      <w:pPr>
        <w:shd w:val="clear" w:color="auto" w:fill="FFFFFF"/>
        <w:ind w:right="86"/>
        <w:jc w:val="center"/>
        <w:rPr>
          <w:b/>
          <w:bCs/>
          <w:color w:val="000000"/>
          <w:sz w:val="22"/>
          <w:szCs w:val="22"/>
        </w:rPr>
      </w:pPr>
    </w:p>
    <w:p w:rsidR="00F9121C" w:rsidRDefault="00F9121C" w:rsidP="00F9121C">
      <w:pPr>
        <w:shd w:val="clear" w:color="auto" w:fill="FFFFFF"/>
        <w:ind w:right="8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Al Comune di Sanluri</w:t>
      </w:r>
    </w:p>
    <w:p w:rsidR="00F9121C" w:rsidRDefault="00F9121C" w:rsidP="00F9121C">
      <w:pPr>
        <w:shd w:val="clear" w:color="auto" w:fill="FFFFFF"/>
        <w:ind w:right="86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Via Carlo Felice 201</w:t>
      </w:r>
    </w:p>
    <w:p w:rsidR="00F9121C" w:rsidRDefault="00F9121C" w:rsidP="00F9121C">
      <w:pPr>
        <w:shd w:val="clear" w:color="auto" w:fill="FFFFFF"/>
        <w:ind w:right="86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09025 SANLURI (SU)</w:t>
      </w:r>
    </w:p>
    <w:p w:rsidR="00F9121C" w:rsidRPr="00F9121C" w:rsidRDefault="00F9121C" w:rsidP="00F9121C">
      <w:pPr>
        <w:shd w:val="clear" w:color="auto" w:fill="FFFFFF"/>
        <w:tabs>
          <w:tab w:val="left" w:leader="underscore" w:pos="4622"/>
        </w:tabs>
        <w:spacing w:before="526"/>
        <w:jc w:val="both"/>
        <w:rPr>
          <w:rFonts w:ascii="Arial" w:hAnsi="Arial" w:cs="Arial"/>
          <w:color w:val="000000"/>
          <w:sz w:val="22"/>
          <w:szCs w:val="22"/>
        </w:rPr>
      </w:pPr>
      <w:r w:rsidRPr="00F9121C">
        <w:rPr>
          <w:rFonts w:ascii="Arial" w:hAnsi="Arial" w:cs="Arial"/>
          <w:color w:val="000000"/>
          <w:sz w:val="22"/>
          <w:szCs w:val="22"/>
        </w:rPr>
        <w:t xml:space="preserve">Il/la </w:t>
      </w:r>
      <w:r w:rsidRPr="00F9121C">
        <w:rPr>
          <w:rFonts w:ascii="Arial" w:hAnsi="Arial" w:cs="Arial"/>
          <w:color w:val="000000"/>
          <w:spacing w:val="-5"/>
          <w:sz w:val="22"/>
          <w:szCs w:val="22"/>
        </w:rPr>
        <w:t>sottoscritto/a</w:t>
      </w:r>
      <w:r w:rsidR="00877A98">
        <w:rPr>
          <w:rFonts w:ascii="Arial" w:hAnsi="Arial" w:cs="Arial"/>
          <w:color w:val="000000"/>
          <w:spacing w:val="-5"/>
          <w:sz w:val="22"/>
          <w:szCs w:val="22"/>
        </w:rPr>
        <w:t xml:space="preserve"> (indicare nome e cognome) _____________________________</w:t>
      </w:r>
      <w:r w:rsidRPr="00F9121C">
        <w:rPr>
          <w:rFonts w:ascii="Arial" w:hAnsi="Arial" w:cs="Arial"/>
          <w:color w:val="000000"/>
          <w:spacing w:val="-5"/>
          <w:sz w:val="22"/>
          <w:szCs w:val="22"/>
        </w:rPr>
        <w:t>_____________</w:t>
      </w:r>
      <w:r w:rsidRPr="00F9121C">
        <w:rPr>
          <w:rFonts w:ascii="Arial" w:hAnsi="Arial" w:cs="Arial"/>
          <w:color w:val="000000"/>
          <w:sz w:val="22"/>
          <w:szCs w:val="22"/>
        </w:rPr>
        <w:tab/>
      </w:r>
    </w:p>
    <w:p w:rsidR="00F9121C" w:rsidRDefault="00F9121C" w:rsidP="00F9121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9121C">
        <w:rPr>
          <w:rFonts w:ascii="Arial" w:hAnsi="Arial" w:cs="Arial"/>
          <w:sz w:val="22"/>
          <w:szCs w:val="22"/>
        </w:rPr>
        <w:t>vendo preso visione dell’</w:t>
      </w:r>
      <w:r w:rsidRPr="00F9121C">
        <w:rPr>
          <w:rFonts w:ascii="Arial" w:hAnsi="Arial" w:cs="Arial"/>
          <w:spacing w:val="18"/>
          <w:sz w:val="22"/>
          <w:szCs w:val="22"/>
        </w:rPr>
        <w:t>Avviso</w:t>
      </w:r>
      <w:r w:rsidRPr="00F9121C">
        <w:rPr>
          <w:rFonts w:ascii="Arial" w:hAnsi="Arial" w:cs="Arial"/>
          <w:sz w:val="22"/>
          <w:szCs w:val="22"/>
        </w:rPr>
        <w:t xml:space="preserve"> pubblico </w:t>
      </w:r>
      <w:r>
        <w:rPr>
          <w:rFonts w:ascii="Arial" w:hAnsi="Arial" w:cs="Arial"/>
          <w:sz w:val="22"/>
          <w:szCs w:val="22"/>
        </w:rPr>
        <w:t>relativo all’</w:t>
      </w:r>
      <w:r w:rsidRPr="00F9121C">
        <w:rPr>
          <w:rFonts w:ascii="Arial" w:hAnsi="Arial" w:cs="Arial"/>
          <w:sz w:val="22"/>
          <w:szCs w:val="22"/>
        </w:rPr>
        <w:t xml:space="preserve">aggiornamento </w:t>
      </w:r>
      <w:r>
        <w:rPr>
          <w:rFonts w:ascii="Arial" w:hAnsi="Arial" w:cs="Arial"/>
          <w:sz w:val="22"/>
          <w:szCs w:val="22"/>
        </w:rPr>
        <w:t>dell’Albo</w:t>
      </w:r>
      <w:r w:rsidRPr="00F9121C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Pr="00F9121C">
        <w:rPr>
          <w:rFonts w:ascii="Arial" w:hAnsi="Arial" w:cs="Arial"/>
          <w:sz w:val="22"/>
          <w:szCs w:val="22"/>
        </w:rPr>
        <w:t>vvocati</w:t>
      </w:r>
      <w:r>
        <w:rPr>
          <w:rFonts w:ascii="Arial" w:hAnsi="Arial" w:cs="Arial"/>
          <w:sz w:val="22"/>
          <w:szCs w:val="22"/>
        </w:rPr>
        <w:t>,</w:t>
      </w:r>
      <w:r w:rsidRPr="00F912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9121C">
        <w:rPr>
          <w:rFonts w:ascii="Arial" w:hAnsi="Arial" w:cs="Arial"/>
          <w:sz w:val="22"/>
          <w:szCs w:val="22"/>
        </w:rPr>
        <w:t>per</w:t>
      </w:r>
      <w:proofErr w:type="gramEnd"/>
      <w:r w:rsidRPr="00F9121C">
        <w:rPr>
          <w:rFonts w:ascii="Arial" w:hAnsi="Arial" w:cs="Arial"/>
          <w:sz w:val="22"/>
          <w:szCs w:val="22"/>
        </w:rPr>
        <w:t xml:space="preserve"> l’affidamento di singoli incarichi fiduciari di assistenza</w:t>
      </w:r>
      <w:r w:rsidR="000C64AB">
        <w:rPr>
          <w:rFonts w:ascii="Arial" w:hAnsi="Arial" w:cs="Arial"/>
          <w:sz w:val="22"/>
          <w:szCs w:val="22"/>
        </w:rPr>
        <w:t xml:space="preserve"> legale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</w:t>
      </w:r>
      <w:r w:rsidRPr="00F9121C">
        <w:rPr>
          <w:rFonts w:ascii="Arial" w:hAnsi="Arial" w:cs="Arial"/>
          <w:sz w:val="22"/>
          <w:szCs w:val="22"/>
        </w:rPr>
        <w:t xml:space="preserve"> </w:t>
      </w:r>
    </w:p>
    <w:p w:rsidR="00F9121C" w:rsidRPr="00F9121C" w:rsidRDefault="00F9121C" w:rsidP="00F9121C">
      <w:pPr>
        <w:shd w:val="clear" w:color="auto" w:fill="FFFFFF"/>
        <w:spacing w:before="21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121C"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:rsidR="00F9121C" w:rsidRDefault="00F9121C" w:rsidP="00F9121C">
      <w:pPr>
        <w:shd w:val="clear" w:color="auto" w:fill="FFFFFF"/>
        <w:spacing w:line="43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9121C">
        <w:rPr>
          <w:rFonts w:ascii="Arial" w:hAnsi="Arial" w:cs="Arial"/>
          <w:color w:val="000000"/>
          <w:sz w:val="22"/>
          <w:szCs w:val="22"/>
        </w:rPr>
        <w:t>Di essere inserito nel</w:t>
      </w:r>
      <w:r>
        <w:rPr>
          <w:rFonts w:ascii="Arial" w:hAnsi="Arial" w:cs="Arial"/>
          <w:color w:val="000000"/>
          <w:sz w:val="22"/>
          <w:szCs w:val="22"/>
        </w:rPr>
        <w:t xml:space="preserve"> suddetto elenco.</w:t>
      </w:r>
    </w:p>
    <w:p w:rsidR="00F9121C" w:rsidRPr="00092406" w:rsidRDefault="00F9121C" w:rsidP="00F9121C">
      <w:pPr>
        <w:shd w:val="clear" w:color="auto" w:fill="FFFFFF"/>
        <w:spacing w:line="439" w:lineRule="exact"/>
        <w:rPr>
          <w:rFonts w:ascii="Arial" w:hAnsi="Arial" w:cs="Arial"/>
          <w:color w:val="000000"/>
          <w:sz w:val="22"/>
          <w:szCs w:val="22"/>
        </w:rPr>
      </w:pPr>
      <w:r w:rsidRPr="00092406">
        <w:rPr>
          <w:rFonts w:ascii="Arial" w:hAnsi="Arial" w:cs="Arial"/>
          <w:color w:val="000000"/>
          <w:sz w:val="22"/>
          <w:szCs w:val="22"/>
        </w:rPr>
        <w:t>Area/e prescelta/e</w:t>
      </w:r>
      <w:r w:rsidR="000924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121C" w:rsidRPr="00CC6435" w:rsidRDefault="00F9121C" w:rsidP="00F9121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Diritto Civile</w:t>
      </w:r>
      <w:r w:rsidRPr="00CC6435">
        <w:rPr>
          <w:rFonts w:ascii="Arial" w:hAnsi="Arial" w:cs="Arial"/>
          <w:color w:val="000000"/>
          <w:sz w:val="22"/>
          <w:szCs w:val="22"/>
        </w:rPr>
        <w:t>;</w:t>
      </w:r>
    </w:p>
    <w:p w:rsidR="00F9121C" w:rsidRPr="00CC6435" w:rsidRDefault="00F9121C" w:rsidP="00F9121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C6435">
        <w:rPr>
          <w:rFonts w:ascii="Arial" w:hAnsi="Arial" w:cs="Arial"/>
          <w:color w:val="000000"/>
          <w:sz w:val="22"/>
          <w:szCs w:val="22"/>
        </w:rPr>
        <w:t>Diritto Amministrativo;</w:t>
      </w:r>
    </w:p>
    <w:p w:rsidR="00F9121C" w:rsidRDefault="00F9121C" w:rsidP="00F9121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C6435">
        <w:rPr>
          <w:rFonts w:ascii="Arial" w:hAnsi="Arial" w:cs="Arial"/>
          <w:color w:val="000000"/>
          <w:sz w:val="22"/>
          <w:szCs w:val="22"/>
        </w:rPr>
        <w:t>Diritto Penale</w:t>
      </w:r>
    </w:p>
    <w:p w:rsidR="00F9121C" w:rsidRPr="00092406" w:rsidRDefault="00F9121C" w:rsidP="00F9121C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92406">
        <w:rPr>
          <w:rFonts w:ascii="Arial" w:hAnsi="Arial" w:cs="Arial"/>
          <w:color w:val="000000"/>
          <w:sz w:val="22"/>
          <w:szCs w:val="22"/>
        </w:rPr>
        <w:t>Diritto Tributario</w:t>
      </w:r>
    </w:p>
    <w:p w:rsidR="005A0FAA" w:rsidRPr="00083B26" w:rsidRDefault="00F9121C" w:rsidP="00083B26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>A tal fine dichiara sotto la propria responsabilità ai sensi del D.P.R. n. 445 del 28/12/2000:</w:t>
      </w:r>
      <w:r w:rsidR="005A0FAA"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</w:p>
    <w:p w:rsidR="005A0FAA" w:rsidRPr="00083B26" w:rsidRDefault="005A0FAA" w:rsidP="00083B26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di avere cittadinanza </w:t>
      </w:r>
      <w:r w:rsidR="00092406">
        <w:rPr>
          <w:rFonts w:ascii="Arial" w:hAnsi="Arial" w:cs="Arial"/>
          <w:color w:val="000000"/>
          <w:spacing w:val="-8"/>
          <w:sz w:val="22"/>
          <w:szCs w:val="22"/>
        </w:rPr>
        <w:t>_________________</w:t>
      </w:r>
      <w:proofErr w:type="gramStart"/>
      <w:r w:rsidR="00092406">
        <w:rPr>
          <w:rFonts w:ascii="Arial" w:hAnsi="Arial" w:cs="Arial"/>
          <w:color w:val="000000"/>
          <w:spacing w:val="-8"/>
          <w:sz w:val="22"/>
          <w:szCs w:val="22"/>
        </w:rPr>
        <w:t xml:space="preserve">   (</w:t>
      </w:r>
      <w:proofErr w:type="gramEnd"/>
      <w:r w:rsidRPr="00083B26">
        <w:rPr>
          <w:rFonts w:ascii="Arial" w:hAnsi="Arial" w:cs="Arial"/>
          <w:color w:val="000000"/>
          <w:spacing w:val="-8"/>
          <w:sz w:val="22"/>
          <w:szCs w:val="22"/>
        </w:rPr>
        <w:t>italiana o di uno degli stati membri dell’Unione Europea</w:t>
      </w:r>
      <w:r w:rsidR="00092406">
        <w:rPr>
          <w:rFonts w:ascii="Arial" w:hAnsi="Arial" w:cs="Arial"/>
          <w:color w:val="000000"/>
          <w:spacing w:val="-8"/>
          <w:sz w:val="22"/>
          <w:szCs w:val="22"/>
        </w:rPr>
        <w:t>)</w:t>
      </w:r>
      <w:r w:rsidRPr="00083B26">
        <w:rPr>
          <w:rFonts w:ascii="Arial" w:hAnsi="Arial" w:cs="Arial"/>
          <w:color w:val="000000"/>
          <w:spacing w:val="-8"/>
          <w:sz w:val="22"/>
          <w:szCs w:val="22"/>
        </w:rPr>
        <w:t>;</w:t>
      </w:r>
    </w:p>
    <w:p w:rsidR="00083B26" w:rsidRDefault="00F9121C" w:rsidP="00083B26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>di essere nato/a in___________________</w:t>
      </w:r>
      <w:r w:rsidR="00083B26" w:rsidRPr="00083B26">
        <w:rPr>
          <w:rFonts w:ascii="Arial" w:hAnsi="Arial" w:cs="Arial"/>
          <w:color w:val="000000"/>
          <w:spacing w:val="-8"/>
          <w:sz w:val="22"/>
          <w:szCs w:val="22"/>
        </w:rPr>
        <w:t>_____</w:t>
      </w:r>
      <w:r w:rsidR="00F138FD">
        <w:rPr>
          <w:rFonts w:ascii="Arial" w:hAnsi="Arial" w:cs="Arial"/>
          <w:color w:val="000000"/>
          <w:spacing w:val="-8"/>
          <w:sz w:val="22"/>
          <w:szCs w:val="22"/>
        </w:rPr>
        <w:t>______</w:t>
      </w:r>
      <w:r w:rsidR="00083B26" w:rsidRPr="00083B26">
        <w:rPr>
          <w:rFonts w:ascii="Arial" w:hAnsi="Arial" w:cs="Arial"/>
          <w:color w:val="000000"/>
          <w:spacing w:val="-8"/>
          <w:sz w:val="22"/>
          <w:szCs w:val="22"/>
        </w:rPr>
        <w:t>________</w:t>
      </w:r>
      <w:r w:rsidRPr="00083B26">
        <w:rPr>
          <w:rFonts w:ascii="Arial" w:hAnsi="Arial" w:cs="Arial"/>
          <w:color w:val="000000"/>
          <w:spacing w:val="-8"/>
          <w:sz w:val="22"/>
          <w:szCs w:val="22"/>
        </w:rPr>
        <w:t>___il_________</w:t>
      </w:r>
      <w:r w:rsidR="00F138FD">
        <w:rPr>
          <w:rFonts w:ascii="Arial" w:hAnsi="Arial" w:cs="Arial"/>
          <w:color w:val="000000"/>
          <w:spacing w:val="-8"/>
          <w:sz w:val="22"/>
          <w:szCs w:val="22"/>
        </w:rPr>
        <w:t>________</w:t>
      </w:r>
      <w:r w:rsidRPr="00083B26">
        <w:rPr>
          <w:rFonts w:ascii="Arial" w:hAnsi="Arial" w:cs="Arial"/>
          <w:color w:val="000000"/>
          <w:spacing w:val="-8"/>
          <w:sz w:val="22"/>
          <w:szCs w:val="22"/>
        </w:rPr>
        <w:t>______</w:t>
      </w:r>
      <w:r w:rsidR="00083B26"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;   </w:t>
      </w:r>
    </w:p>
    <w:p w:rsidR="00F9121C" w:rsidRPr="00083B26" w:rsidRDefault="005A0FAA" w:rsidP="00083B26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di essere residente in____________________________________ CAP______________________</w:t>
      </w:r>
    </w:p>
    <w:p w:rsidR="00F9121C" w:rsidRPr="00083B26" w:rsidRDefault="00092406" w:rsidP="00F138FD">
      <w:pPr>
        <w:pStyle w:val="Paragrafoelenco"/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Via____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_________</w:t>
      </w:r>
      <w:r>
        <w:rPr>
          <w:rFonts w:ascii="Arial" w:hAnsi="Arial" w:cs="Arial"/>
          <w:color w:val="000000"/>
          <w:spacing w:val="-8"/>
          <w:sz w:val="22"/>
          <w:szCs w:val="22"/>
        </w:rPr>
        <w:t>______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_______n.______tel_________________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cell. ___________________</w:t>
      </w:r>
    </w:p>
    <w:p w:rsidR="00F560CA" w:rsidRPr="00083B26" w:rsidRDefault="00F138FD" w:rsidP="00F138FD">
      <w:pPr>
        <w:pStyle w:val="Paragrafoelenco"/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Codice fiscale_________________________________P.IVA__________________________</w:t>
      </w:r>
      <w:r w:rsidR="00092406">
        <w:rPr>
          <w:rFonts w:ascii="Arial" w:hAnsi="Arial" w:cs="Arial"/>
          <w:color w:val="000000"/>
          <w:spacing w:val="-8"/>
          <w:sz w:val="22"/>
          <w:szCs w:val="22"/>
        </w:rPr>
        <w:t>_</w:t>
      </w:r>
      <w:r w:rsidR="00F9121C" w:rsidRPr="00083B26">
        <w:rPr>
          <w:rFonts w:ascii="Arial" w:hAnsi="Arial" w:cs="Arial"/>
          <w:color w:val="000000"/>
          <w:spacing w:val="-8"/>
          <w:sz w:val="22"/>
          <w:szCs w:val="22"/>
        </w:rPr>
        <w:t>__</w:t>
      </w:r>
      <w:r w:rsidR="00F560CA" w:rsidRPr="00083B26">
        <w:rPr>
          <w:rFonts w:ascii="Arial" w:hAnsi="Arial" w:cs="Arial"/>
          <w:color w:val="000000"/>
          <w:spacing w:val="-8"/>
          <w:sz w:val="22"/>
          <w:szCs w:val="22"/>
        </w:rPr>
        <w:t xml:space="preserve">  </w:t>
      </w:r>
    </w:p>
    <w:p w:rsidR="00F560CA" w:rsidRPr="00083B26" w:rsidRDefault="00F560CA" w:rsidP="00F560CA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hAnsi="Arial" w:cs="Arial"/>
          <w:color w:val="000000"/>
          <w:spacing w:val="-8"/>
          <w:sz w:val="22"/>
          <w:szCs w:val="22"/>
        </w:rPr>
        <w:t>Di non essere risultato destinatario di una sentenza di condanna, passata in giudicato, ovvero</w:t>
      </w:r>
      <w:r w:rsidRPr="00083B2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con sentenza di applicazione della pena su richiesta formulata ai sensi dell'art. 444 C.P.P. per qualsiasi reato che incida sulla moralità professionale o per delitti contro la persona o per delitti finanziari ovvero per partecipazione ad un'organizzazione criminale, corruzione, frode, riciclaggio di proventi da attività illecita; </w:t>
      </w:r>
    </w:p>
    <w:p w:rsidR="00F560CA" w:rsidRPr="00083B26" w:rsidRDefault="00D45DC7" w:rsidP="00F560CA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non aver commesso un grave illecito, nell'esercizio dell'attività professionale, accertato dalla competente autorità giudiziaria e/o amministrativa;</w:t>
      </w:r>
    </w:p>
    <w:p w:rsidR="00D45DC7" w:rsidRPr="00FB3782" w:rsidRDefault="00D45DC7" w:rsidP="00F560CA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083B2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Di essere in regola con gli obblighi relativi al pagamento dei contributi previdenziali e assistenziali a favore dei lavoratori;</w:t>
      </w:r>
    </w:p>
    <w:p w:rsidR="00FB3782" w:rsidRDefault="00FB3782" w:rsidP="00FB3782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FB3782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D45DC7" w:rsidRPr="00FB3782">
        <w:rPr>
          <w:rFonts w:ascii="Arial" w:hAnsi="Arial" w:cs="Arial"/>
          <w:color w:val="000000"/>
          <w:spacing w:val="-8"/>
          <w:sz w:val="22"/>
          <w:szCs w:val="22"/>
        </w:rPr>
        <w:t xml:space="preserve"> Di essere in regola con gli obblighi relativi al pagamento di imposte e delle tasse;</w:t>
      </w:r>
    </w:p>
    <w:p w:rsidR="00FB3782" w:rsidRDefault="002A2A60" w:rsidP="002A2A60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Di non </w:t>
      </w:r>
      <w:r w:rsidR="00083B26" w:rsidRPr="00FB378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essersi reso colpevole di false dichiarazioni, accertate dalla competente autorità giudiziaria e/o amministrativa;</w:t>
      </w:r>
      <w:r w:rsidR="00FB3782" w:rsidRPr="00FB378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</w:p>
    <w:p w:rsidR="00FB3782" w:rsidRPr="00FB3782" w:rsidRDefault="002A2A60" w:rsidP="002A2A60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832"/>
        </w:tabs>
        <w:spacing w:line="432" w:lineRule="exact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 </w:t>
      </w:r>
      <w:r w:rsidR="00FB3782" w:rsidRPr="00FB3782">
        <w:rPr>
          <w:rFonts w:ascii="Arial" w:hAnsi="Arial" w:cs="Arial"/>
          <w:color w:val="000000"/>
          <w:spacing w:val="-8"/>
          <w:sz w:val="22"/>
          <w:szCs w:val="22"/>
        </w:rPr>
        <w:t xml:space="preserve">non </w:t>
      </w:r>
      <w:r w:rsidR="00FB3782" w:rsidRPr="00FB3782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non trovarsi nelle condizioni di esclusione previste dalla legge 31 maggio 1965, n. 575 e successive modificazioni ed integrazioni (normativa antimafia); </w:t>
      </w:r>
    </w:p>
    <w:p w:rsidR="00F9121C" w:rsidRPr="002A2A60" w:rsidRDefault="002A2A60" w:rsidP="0012613B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400"/>
          <w:tab w:val="left" w:leader="underscore" w:pos="5832"/>
          <w:tab w:val="left" w:leader="underscore" w:pos="7092"/>
        </w:tabs>
        <w:spacing w:before="7" w:line="432" w:lineRule="exact"/>
        <w:ind w:left="36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 w:rsidRPr="002A2A60">
        <w:rPr>
          <w:rFonts w:ascii="Arial" w:hAnsi="Arial" w:cs="Arial"/>
          <w:color w:val="000000"/>
          <w:spacing w:val="-8"/>
          <w:sz w:val="22"/>
          <w:szCs w:val="22"/>
        </w:rPr>
        <w:t xml:space="preserve"> Di essere in </w:t>
      </w:r>
      <w:proofErr w:type="gramStart"/>
      <w:r w:rsidRPr="002A2A60">
        <w:rPr>
          <w:rFonts w:ascii="Arial" w:hAnsi="Arial" w:cs="Arial"/>
          <w:color w:val="000000"/>
          <w:spacing w:val="-8"/>
          <w:sz w:val="22"/>
          <w:szCs w:val="22"/>
        </w:rPr>
        <w:t>possesso  del</w:t>
      </w:r>
      <w:proofErr w:type="gramEnd"/>
      <w:r w:rsidRPr="002A2A60">
        <w:rPr>
          <w:rFonts w:ascii="Arial" w:hAnsi="Arial" w:cs="Arial"/>
          <w:color w:val="000000"/>
          <w:spacing w:val="-8"/>
          <w:sz w:val="22"/>
          <w:szCs w:val="22"/>
        </w:rPr>
        <w:t xml:space="preserve">  </w:t>
      </w:r>
      <w:r w:rsidR="00F9121C" w:rsidRPr="002A2A60">
        <w:rPr>
          <w:rFonts w:ascii="Arial" w:hAnsi="Arial" w:cs="Arial"/>
          <w:color w:val="000000"/>
          <w:sz w:val="22"/>
          <w:szCs w:val="22"/>
        </w:rPr>
        <w:t>titolo di studio ____________________________________________</w:t>
      </w:r>
      <w:r w:rsidR="00F9121C" w:rsidRPr="002A2A60">
        <w:rPr>
          <w:rFonts w:ascii="Arial" w:hAnsi="Arial" w:cs="Arial"/>
          <w:color w:val="000000"/>
          <w:spacing w:val="-12"/>
          <w:sz w:val="22"/>
          <w:szCs w:val="22"/>
        </w:rPr>
        <w:t>e della</w:t>
      </w:r>
      <w:r w:rsidRPr="002A2A60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F9121C" w:rsidRPr="002A2A60">
        <w:rPr>
          <w:rFonts w:ascii="Arial" w:hAnsi="Arial" w:cs="Arial"/>
          <w:color w:val="000000"/>
          <w:sz w:val="22"/>
          <w:szCs w:val="22"/>
        </w:rPr>
        <w:t>Specializzazione in___________________________________ (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o di altro </w:t>
      </w:r>
      <w:r w:rsidR="00F9121C" w:rsidRPr="002A2A60">
        <w:rPr>
          <w:rFonts w:ascii="Arial" w:hAnsi="Arial" w:cs="Arial"/>
          <w:color w:val="000000"/>
          <w:spacing w:val="16"/>
          <w:sz w:val="22"/>
          <w:szCs w:val="22"/>
        </w:rPr>
        <w:t>titolo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 sostitutivo)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______________________________________________________;</w:t>
      </w:r>
    </w:p>
    <w:p w:rsidR="00F9121C" w:rsidRPr="002A2A60" w:rsidRDefault="002A2A60" w:rsidP="00DA617A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leader="underscore" w:pos="5400"/>
          <w:tab w:val="left" w:leader="underscore" w:pos="5832"/>
          <w:tab w:val="left" w:leader="underscore" w:pos="7092"/>
        </w:tabs>
        <w:spacing w:before="7" w:line="432" w:lineRule="exact"/>
        <w:ind w:left="36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2A2A60">
        <w:rPr>
          <w:rFonts w:ascii="Arial" w:hAnsi="Arial" w:cs="Arial"/>
          <w:color w:val="000000"/>
          <w:spacing w:val="-1"/>
          <w:sz w:val="22"/>
          <w:szCs w:val="22"/>
        </w:rPr>
        <w:lastRenderedPageBreak/>
        <w:t xml:space="preserve"> Di essere 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iscritto </w:t>
      </w:r>
      <w:r w:rsidR="00F9121C" w:rsidRPr="002A2A60">
        <w:rPr>
          <w:rFonts w:ascii="Arial" w:hAnsi="Arial" w:cs="Arial"/>
          <w:color w:val="000000"/>
          <w:spacing w:val="17"/>
          <w:sz w:val="22"/>
          <w:szCs w:val="22"/>
        </w:rPr>
        <w:t>all'Albo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 degli Avvocati </w:t>
      </w:r>
      <w:proofErr w:type="gramStart"/>
      <w:r>
        <w:rPr>
          <w:rFonts w:ascii="Arial" w:hAnsi="Arial" w:cs="Arial"/>
          <w:color w:val="000000"/>
          <w:spacing w:val="-1"/>
          <w:sz w:val="22"/>
          <w:szCs w:val="22"/>
        </w:rPr>
        <w:t xml:space="preserve">dal  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_</w:t>
      </w:r>
      <w:proofErr w:type="gramEnd"/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_____</w:t>
      </w:r>
      <w:r>
        <w:rPr>
          <w:rFonts w:ascii="Arial" w:hAnsi="Arial" w:cs="Arial"/>
          <w:color w:val="000000"/>
          <w:spacing w:val="-1"/>
          <w:sz w:val="22"/>
          <w:szCs w:val="22"/>
        </w:rPr>
        <w:t>____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_____</w:t>
      </w:r>
      <w:r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al n. _____________                           </w:t>
      </w:r>
      <w:r w:rsidR="00F9121C" w:rsidRPr="002A2A60">
        <w:rPr>
          <w:rFonts w:ascii="Arial" w:hAnsi="Arial" w:cs="Arial"/>
          <w:color w:val="000000"/>
          <w:sz w:val="22"/>
          <w:szCs w:val="22"/>
        </w:rPr>
        <w:t>Foro di appartenenza________________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F9121C" w:rsidRPr="002A2A60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 xml:space="preserve"> ;</w:t>
      </w:r>
    </w:p>
    <w:p w:rsidR="00F9121C" w:rsidRDefault="002A2A60" w:rsidP="00CD67AD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before="7" w:line="432" w:lineRule="exact"/>
        <w:ind w:left="360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(eventuale) Di 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essere iscritto all'</w:t>
      </w:r>
      <w:r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lbo </w:t>
      </w:r>
      <w:r>
        <w:rPr>
          <w:rFonts w:ascii="Arial" w:hAnsi="Arial" w:cs="Arial"/>
          <w:color w:val="000000"/>
          <w:spacing w:val="-1"/>
          <w:sz w:val="22"/>
          <w:szCs w:val="22"/>
        </w:rPr>
        <w:t>S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peciale per il patrocinio innanzi alla Corte di Cassazione e alle giurisdizioni </w:t>
      </w:r>
      <w:proofErr w:type="gramStart"/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 xml:space="preserve">superiori  </w:t>
      </w:r>
      <w:r>
        <w:rPr>
          <w:rFonts w:ascii="Arial" w:hAnsi="Arial" w:cs="Arial"/>
          <w:color w:val="000000"/>
          <w:spacing w:val="-1"/>
          <w:sz w:val="22"/>
          <w:szCs w:val="22"/>
        </w:rPr>
        <w:t>dal</w:t>
      </w:r>
      <w:proofErr w:type="gramEnd"/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F9121C" w:rsidRPr="002A2A60">
        <w:rPr>
          <w:rFonts w:ascii="Arial" w:hAnsi="Arial" w:cs="Arial"/>
          <w:color w:val="000000"/>
          <w:spacing w:val="-1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al n. ___________</w:t>
      </w:r>
      <w:r w:rsidR="00DC7838">
        <w:rPr>
          <w:rFonts w:ascii="Arial" w:hAnsi="Arial" w:cs="Arial"/>
          <w:color w:val="000000"/>
          <w:spacing w:val="-1"/>
          <w:sz w:val="22"/>
          <w:szCs w:val="22"/>
        </w:rPr>
        <w:t>;</w:t>
      </w:r>
    </w:p>
    <w:p w:rsidR="00F9121C" w:rsidRPr="00C76703" w:rsidRDefault="00DC7838" w:rsidP="00DC7838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before="7" w:line="432" w:lineRule="exact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76703">
        <w:rPr>
          <w:rFonts w:ascii="Arial" w:hAnsi="Arial" w:cs="Arial"/>
          <w:color w:val="000000"/>
          <w:spacing w:val="-1"/>
          <w:sz w:val="22"/>
          <w:szCs w:val="22"/>
        </w:rPr>
        <w:t xml:space="preserve"> Di aver </w:t>
      </w:r>
      <w:r w:rsidR="00F9121C" w:rsidRPr="00C76703">
        <w:rPr>
          <w:rFonts w:ascii="Arial" w:hAnsi="Arial" w:cs="Arial"/>
          <w:color w:val="000000"/>
          <w:sz w:val="22"/>
          <w:szCs w:val="22"/>
        </w:rPr>
        <w:t>avuto incarichi e/o consulenze presso i seguenti Enti pubblici (eventuale)</w:t>
      </w:r>
    </w:p>
    <w:p w:rsidR="00F9121C" w:rsidRDefault="00F9121C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Ente____________________________Periodo_______________________</w:t>
      </w:r>
      <w:r>
        <w:rPr>
          <w:color w:val="000000"/>
          <w:spacing w:val="-1"/>
          <w:sz w:val="22"/>
          <w:szCs w:val="22"/>
        </w:rPr>
        <w:t>Area__________________</w:t>
      </w:r>
    </w:p>
    <w:p w:rsidR="00F9121C" w:rsidRDefault="00F9121C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Ente____________________________Periodo_______________________</w:t>
      </w:r>
      <w:r>
        <w:rPr>
          <w:color w:val="000000"/>
          <w:spacing w:val="-1"/>
          <w:sz w:val="22"/>
          <w:szCs w:val="22"/>
        </w:rPr>
        <w:t>Area__________________</w:t>
      </w:r>
    </w:p>
    <w:p w:rsidR="00F9121C" w:rsidRDefault="00F9121C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Ente____________________________Periodo_______________________</w:t>
      </w:r>
      <w:r>
        <w:rPr>
          <w:color w:val="000000"/>
          <w:spacing w:val="-1"/>
          <w:sz w:val="22"/>
          <w:szCs w:val="22"/>
        </w:rPr>
        <w:t>Area__________________</w:t>
      </w:r>
    </w:p>
    <w:p w:rsidR="00F9121C" w:rsidRDefault="00F9121C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Nome Ente____________________________Periodo_______________________</w:t>
      </w:r>
      <w:r>
        <w:rPr>
          <w:color w:val="000000"/>
          <w:spacing w:val="-1"/>
          <w:sz w:val="22"/>
          <w:szCs w:val="22"/>
        </w:rPr>
        <w:t>Area__________________</w:t>
      </w:r>
      <w:r w:rsidR="00C76703">
        <w:rPr>
          <w:color w:val="000000"/>
          <w:spacing w:val="-1"/>
          <w:sz w:val="22"/>
          <w:szCs w:val="22"/>
        </w:rPr>
        <w:t>;</w:t>
      </w:r>
    </w:p>
    <w:p w:rsidR="00C76703" w:rsidRDefault="00C76703" w:rsidP="00F9121C">
      <w:pPr>
        <w:shd w:val="clear" w:color="auto" w:fill="FFFFFF"/>
        <w:tabs>
          <w:tab w:val="left" w:leader="underscore" w:pos="3730"/>
          <w:tab w:val="left" w:leader="underscore" w:pos="5803"/>
          <w:tab w:val="left" w:leader="underscore" w:pos="7128"/>
        </w:tabs>
        <w:spacing w:line="432" w:lineRule="exact"/>
        <w:rPr>
          <w:color w:val="000000"/>
          <w:spacing w:val="-1"/>
          <w:sz w:val="22"/>
          <w:szCs w:val="22"/>
        </w:rPr>
      </w:pPr>
    </w:p>
    <w:p w:rsidR="00C76703" w:rsidRPr="00742E08" w:rsidRDefault="00C76703" w:rsidP="006352C7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352C7">
        <w:rPr>
          <w:rFonts w:ascii="Arial" w:hAnsi="Arial" w:cs="Arial"/>
          <w:color w:val="000000"/>
          <w:spacing w:val="-1"/>
          <w:sz w:val="22"/>
          <w:szCs w:val="22"/>
        </w:rPr>
        <w:t xml:space="preserve"> Di </w:t>
      </w:r>
      <w:r w:rsidRPr="00742E08">
        <w:rPr>
          <w:rFonts w:ascii="Arial" w:hAnsi="Arial" w:cs="Arial"/>
          <w:color w:val="000000"/>
          <w:spacing w:val="-1"/>
          <w:sz w:val="22"/>
          <w:szCs w:val="22"/>
        </w:rPr>
        <w:t>non avere</w:t>
      </w:r>
      <w:r w:rsidR="00F963EC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alla data attuale</w:t>
      </w:r>
      <w:r w:rsidR="00F963EC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altre cause di incompatibilità a patrocinare nell’interesse dell’Ente;</w:t>
      </w:r>
    </w:p>
    <w:p w:rsidR="00F9121C" w:rsidRPr="00742E08" w:rsidRDefault="006352C7" w:rsidP="006352C7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Di non </w:t>
      </w:r>
      <w:proofErr w:type="gramStart"/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trovarsi </w:t>
      </w:r>
      <w:r w:rsidR="00F9121C"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alla</w:t>
      </w:r>
      <w:proofErr w:type="gramEnd"/>
      <w:r w:rsidR="00F9121C"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data attuale </w:t>
      </w:r>
      <w:r w:rsidRPr="00742E08">
        <w:rPr>
          <w:rFonts w:ascii="Arial" w:hAnsi="Arial" w:cs="Arial"/>
          <w:color w:val="000000"/>
          <w:spacing w:val="-1"/>
          <w:sz w:val="22"/>
          <w:szCs w:val="22"/>
        </w:rPr>
        <w:t>in condizioni di incapacità a contrarre con la Pubblica Amministrazione</w:t>
      </w:r>
      <w:r w:rsidR="002421EF" w:rsidRPr="00742E08">
        <w:rPr>
          <w:rFonts w:ascii="Arial" w:hAnsi="Arial" w:cs="Arial"/>
          <w:color w:val="000000"/>
          <w:spacing w:val="-1"/>
          <w:sz w:val="22"/>
          <w:szCs w:val="22"/>
        </w:rPr>
        <w:t>;</w:t>
      </w:r>
    </w:p>
    <w:p w:rsidR="002421EF" w:rsidRPr="00742E08" w:rsidRDefault="002421EF" w:rsidP="002421EF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Di essere in possesso di adeguata polizza assicurativa a copertura dei rischi derivanti dall’esercizio della professione;</w:t>
      </w:r>
    </w:p>
    <w:p w:rsidR="00F9121C" w:rsidRDefault="002421EF" w:rsidP="00742E08">
      <w:pPr>
        <w:pStyle w:val="Paragrafoelenco"/>
        <w:numPr>
          <w:ilvl w:val="0"/>
          <w:numId w:val="9"/>
        </w:num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Di aver preso visione dell’Informativa sul trattamento dei dati personali (Artt. 13 Regolamento UE 2016/679 - GDPR) e </w:t>
      </w:r>
      <w:r w:rsidR="00F9121C" w:rsidRPr="00742E08">
        <w:rPr>
          <w:rFonts w:ascii="Arial" w:hAnsi="Arial" w:cs="Arial"/>
          <w:color w:val="000000"/>
          <w:spacing w:val="-1"/>
          <w:sz w:val="22"/>
          <w:szCs w:val="22"/>
        </w:rPr>
        <w:t>di prestare il consenso al trattamento dei dati personali secondo il D.lgs. n. 196 del 30/06/03;</w:t>
      </w:r>
    </w:p>
    <w:p w:rsidR="00742E08" w:rsidRPr="00742E08" w:rsidRDefault="00742E08" w:rsidP="00742E08">
      <w:pPr>
        <w:pStyle w:val="Paragrafoelenco"/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F9121C" w:rsidRPr="00742E08" w:rsidRDefault="00F9121C" w:rsidP="00742E08">
      <w:pPr>
        <w:pStyle w:val="Paragrafoelenco"/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ind w:left="357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    </w:t>
      </w:r>
    </w:p>
    <w:p w:rsidR="00DD6357" w:rsidRDefault="00F9121C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742E08">
        <w:rPr>
          <w:rFonts w:ascii="Arial" w:hAnsi="Arial" w:cs="Arial"/>
          <w:color w:val="000000"/>
          <w:spacing w:val="-1"/>
          <w:sz w:val="22"/>
          <w:szCs w:val="22"/>
        </w:rPr>
        <w:t>Chiede che ogni eventuale comunicazione venga fatta al seguente indirizzo:</w:t>
      </w:r>
    </w:p>
    <w:p w:rsidR="00DD6357" w:rsidRDefault="00DD6357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DD6357" w:rsidRDefault="00DD6357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(</w:t>
      </w:r>
      <w:r w:rsidR="00F963EC">
        <w:rPr>
          <w:rFonts w:ascii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ndirizzo dello </w:t>
      </w:r>
      <w:proofErr w:type="gramStart"/>
      <w:r>
        <w:rPr>
          <w:rFonts w:ascii="Arial" w:hAnsi="Arial" w:cs="Arial"/>
          <w:color w:val="000000"/>
          <w:spacing w:val="-1"/>
          <w:sz w:val="22"/>
          <w:szCs w:val="22"/>
        </w:rPr>
        <w:t>Studio)</w:t>
      </w:r>
      <w:r w:rsidR="00742E08" w:rsidRPr="00742E08">
        <w:rPr>
          <w:rFonts w:ascii="Arial" w:hAnsi="Arial" w:cs="Arial"/>
          <w:color w:val="000000"/>
          <w:spacing w:val="-1"/>
          <w:sz w:val="22"/>
          <w:szCs w:val="22"/>
        </w:rPr>
        <w:t>_</w:t>
      </w:r>
      <w:proofErr w:type="gramEnd"/>
      <w:r w:rsidR="00742E08" w:rsidRPr="00742E08">
        <w:rPr>
          <w:rFonts w:ascii="Arial" w:hAnsi="Arial" w:cs="Arial"/>
          <w:color w:val="000000"/>
          <w:spacing w:val="-1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</w:rPr>
        <w:t>_____________________</w:t>
      </w:r>
      <w:r w:rsidR="00F963EC">
        <w:rPr>
          <w:rFonts w:ascii="Arial" w:hAnsi="Arial" w:cs="Arial"/>
          <w:color w:val="000000"/>
          <w:spacing w:val="-1"/>
          <w:sz w:val="22"/>
          <w:szCs w:val="22"/>
        </w:rPr>
        <w:t>_____</w:t>
      </w:r>
      <w:r>
        <w:rPr>
          <w:rFonts w:ascii="Arial" w:hAnsi="Arial" w:cs="Arial"/>
          <w:color w:val="000000"/>
          <w:spacing w:val="-1"/>
          <w:sz w:val="22"/>
          <w:szCs w:val="22"/>
        </w:rPr>
        <w:t>__</w:t>
      </w:r>
      <w:r w:rsidR="00742E08" w:rsidRPr="00742E08">
        <w:rPr>
          <w:rFonts w:ascii="Arial" w:hAnsi="Arial" w:cs="Arial"/>
          <w:color w:val="000000"/>
          <w:spacing w:val="-1"/>
          <w:sz w:val="22"/>
          <w:szCs w:val="22"/>
        </w:rPr>
        <w:t xml:space="preserve">_ </w:t>
      </w:r>
      <w:r w:rsidR="00742E08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DD6357" w:rsidRDefault="00DD6357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F9121C" w:rsidRDefault="00742E08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Tel. _________________ Cell. _____________________ </w:t>
      </w:r>
    </w:p>
    <w:p w:rsidR="00DD6357" w:rsidRDefault="00DD6357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742E08" w:rsidRPr="00742E08" w:rsidRDefault="00742E08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PEC ______________________</w:t>
      </w:r>
    </w:p>
    <w:p w:rsidR="00742E08" w:rsidRPr="00742E08" w:rsidRDefault="00742E08" w:rsidP="00742E08">
      <w:pPr>
        <w:shd w:val="clear" w:color="auto" w:fill="FFFFFF"/>
        <w:tabs>
          <w:tab w:val="left" w:pos="1022"/>
          <w:tab w:val="left" w:pos="1051"/>
          <w:tab w:val="left" w:leader="underscore" w:pos="5400"/>
          <w:tab w:val="left" w:leader="underscore" w:pos="5580"/>
          <w:tab w:val="left" w:leader="underscore" w:pos="5832"/>
          <w:tab w:val="left" w:leader="underscore" w:pos="7092"/>
          <w:tab w:val="left" w:leader="underscore" w:pos="7733"/>
        </w:tabs>
        <w:spacing w:line="276" w:lineRule="auto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F9121C" w:rsidRDefault="00F9121C" w:rsidP="00F9121C">
      <w:pPr>
        <w:shd w:val="clear" w:color="auto" w:fill="FFFFFF"/>
        <w:spacing w:before="418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Allega i seguenti documenti:</w:t>
      </w:r>
    </w:p>
    <w:p w:rsidR="00F9121C" w:rsidRPr="005B11E0" w:rsidRDefault="00F9121C" w:rsidP="00C804A7">
      <w:pPr>
        <w:numPr>
          <w:ilvl w:val="0"/>
          <w:numId w:val="10"/>
        </w:numPr>
        <w:shd w:val="clear" w:color="auto" w:fill="FFFFFF"/>
        <w:tabs>
          <w:tab w:val="left" w:pos="842"/>
        </w:tabs>
        <w:spacing w:line="230" w:lineRule="exact"/>
        <w:rPr>
          <w:color w:val="000000"/>
          <w:spacing w:val="-4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curriculum </w:t>
      </w:r>
      <w:r w:rsidR="005B11E0">
        <w:rPr>
          <w:color w:val="000000"/>
          <w:spacing w:val="-6"/>
          <w:sz w:val="22"/>
          <w:szCs w:val="22"/>
        </w:rPr>
        <w:t xml:space="preserve">di </w:t>
      </w:r>
      <w:proofErr w:type="gramStart"/>
      <w:r w:rsidR="005B11E0">
        <w:rPr>
          <w:color w:val="000000"/>
          <w:spacing w:val="-6"/>
          <w:sz w:val="22"/>
          <w:szCs w:val="22"/>
        </w:rPr>
        <w:t xml:space="preserve">studio </w:t>
      </w:r>
      <w:r>
        <w:rPr>
          <w:color w:val="000000"/>
          <w:spacing w:val="-6"/>
          <w:sz w:val="22"/>
          <w:szCs w:val="22"/>
        </w:rPr>
        <w:t xml:space="preserve"> datato</w:t>
      </w:r>
      <w:proofErr w:type="gramEnd"/>
      <w:r>
        <w:rPr>
          <w:color w:val="000000"/>
          <w:spacing w:val="-6"/>
          <w:sz w:val="22"/>
          <w:szCs w:val="22"/>
        </w:rPr>
        <w:t xml:space="preserve"> e firmato</w:t>
      </w:r>
      <w:r w:rsidR="005B11E0">
        <w:rPr>
          <w:color w:val="000000"/>
          <w:spacing w:val="-6"/>
          <w:sz w:val="22"/>
          <w:szCs w:val="22"/>
        </w:rPr>
        <w:t xml:space="preserve"> digitalmente</w:t>
      </w:r>
      <w:r>
        <w:rPr>
          <w:color w:val="000000"/>
          <w:spacing w:val="-6"/>
          <w:sz w:val="22"/>
          <w:szCs w:val="22"/>
        </w:rPr>
        <w:t>;</w:t>
      </w:r>
    </w:p>
    <w:p w:rsidR="005B11E0" w:rsidRDefault="005B11E0" w:rsidP="00C804A7">
      <w:pPr>
        <w:numPr>
          <w:ilvl w:val="0"/>
          <w:numId w:val="10"/>
        </w:numPr>
        <w:shd w:val="clear" w:color="auto" w:fill="FFFFFF"/>
        <w:tabs>
          <w:tab w:val="left" w:pos="842"/>
        </w:tabs>
        <w:spacing w:line="230" w:lineRule="exact"/>
        <w:rPr>
          <w:color w:val="000000"/>
          <w:spacing w:val="-4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curriculum </w:t>
      </w:r>
      <w:proofErr w:type="gramStart"/>
      <w:r>
        <w:rPr>
          <w:color w:val="000000"/>
          <w:spacing w:val="-6"/>
          <w:sz w:val="22"/>
          <w:szCs w:val="22"/>
        </w:rPr>
        <w:t>professionale  datato</w:t>
      </w:r>
      <w:proofErr w:type="gramEnd"/>
      <w:r>
        <w:rPr>
          <w:color w:val="000000"/>
          <w:spacing w:val="-6"/>
          <w:sz w:val="22"/>
          <w:szCs w:val="22"/>
        </w:rPr>
        <w:t xml:space="preserve"> e firmato digitalmente;</w:t>
      </w:r>
    </w:p>
    <w:p w:rsidR="00F9121C" w:rsidRDefault="00F9121C" w:rsidP="00C804A7">
      <w:pPr>
        <w:numPr>
          <w:ilvl w:val="0"/>
          <w:numId w:val="10"/>
        </w:numPr>
        <w:shd w:val="clear" w:color="auto" w:fill="FFFFFF"/>
        <w:tabs>
          <w:tab w:val="left" w:pos="842"/>
        </w:tabs>
        <w:spacing w:line="230" w:lineRule="exact"/>
        <w:rPr>
          <w:color w:val="000000"/>
          <w:spacing w:val="-6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elenco dei documenti e dei titoli prodotti</w:t>
      </w:r>
      <w:r w:rsidR="00F963EC">
        <w:rPr>
          <w:color w:val="000000"/>
          <w:spacing w:val="-4"/>
          <w:sz w:val="22"/>
          <w:szCs w:val="22"/>
        </w:rPr>
        <w:t>.</w:t>
      </w:r>
    </w:p>
    <w:p w:rsidR="00F9121C" w:rsidRDefault="00F9121C" w:rsidP="00F9121C">
      <w:pPr>
        <w:shd w:val="clear" w:color="auto" w:fill="FFFFFF"/>
        <w:spacing w:before="425"/>
        <w:rPr>
          <w:color w:val="000000"/>
          <w:spacing w:val="-7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Luogo e data</w:t>
      </w:r>
      <w:r w:rsidR="005B11E0">
        <w:rPr>
          <w:color w:val="000000"/>
          <w:spacing w:val="-10"/>
          <w:sz w:val="22"/>
          <w:szCs w:val="22"/>
        </w:rPr>
        <w:t xml:space="preserve"> _______________________</w:t>
      </w:r>
      <w:r>
        <w:rPr>
          <w:color w:val="000000"/>
          <w:spacing w:val="-10"/>
          <w:sz w:val="22"/>
          <w:szCs w:val="22"/>
        </w:rPr>
        <w:t>_</w:t>
      </w:r>
    </w:p>
    <w:p w:rsidR="00F9121C" w:rsidRDefault="005B11E0" w:rsidP="005B11E0">
      <w:pPr>
        <w:shd w:val="clear" w:color="auto" w:fill="FFFFFF"/>
        <w:spacing w:before="230"/>
        <w:ind w:left="6372" w:firstLine="708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      </w:t>
      </w:r>
      <w:r w:rsidR="00F9121C">
        <w:rPr>
          <w:color w:val="000000"/>
          <w:spacing w:val="-7"/>
          <w:sz w:val="22"/>
          <w:szCs w:val="22"/>
        </w:rPr>
        <w:t>Firma</w:t>
      </w:r>
      <w:r>
        <w:rPr>
          <w:color w:val="000000"/>
          <w:spacing w:val="-7"/>
          <w:sz w:val="22"/>
          <w:szCs w:val="22"/>
        </w:rPr>
        <w:t xml:space="preserve"> </w:t>
      </w:r>
    </w:p>
    <w:p w:rsidR="005B11E0" w:rsidRDefault="005B11E0" w:rsidP="005B11E0">
      <w:pPr>
        <w:shd w:val="clear" w:color="auto" w:fill="FFFFFF"/>
        <w:spacing w:before="230"/>
        <w:ind w:left="7080" w:firstLine="708"/>
        <w:rPr>
          <w:b/>
          <w:bCs/>
          <w:color w:val="000000"/>
          <w:sz w:val="22"/>
          <w:szCs w:val="22"/>
        </w:rPr>
      </w:pPr>
    </w:p>
    <w:p w:rsidR="00F9121C" w:rsidRDefault="005B11E0" w:rsidP="005B11E0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</w:t>
      </w:r>
    </w:p>
    <w:p w:rsidR="00D454BF" w:rsidRDefault="00D454BF" w:rsidP="005B11E0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</w:pPr>
    </w:p>
    <w:p w:rsidR="00D454BF" w:rsidRDefault="00D454BF" w:rsidP="005B11E0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</w:pPr>
    </w:p>
    <w:p w:rsidR="00D454BF" w:rsidRDefault="00D454BF" w:rsidP="005B11E0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</w:pPr>
    </w:p>
    <w:p w:rsidR="00D454BF" w:rsidRDefault="00D454BF" w:rsidP="005B11E0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</w:pPr>
    </w:p>
    <w:p w:rsidR="00D454BF" w:rsidRDefault="00D454BF" w:rsidP="00D454BF">
      <w:pPr>
        <w:shd w:val="clear" w:color="auto" w:fill="FFFFFF"/>
        <w:spacing w:before="4" w:line="792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(Da firmare digitalmente)</w:t>
      </w:r>
    </w:p>
    <w:p w:rsidR="00D454BF" w:rsidRDefault="00D454BF" w:rsidP="00D454BF">
      <w:pPr>
        <w:widowControl/>
        <w:suppressAutoHyphens w:val="0"/>
        <w:autoSpaceDE/>
        <w:ind w:left="6372"/>
        <w:rPr>
          <w:b/>
          <w:bCs/>
          <w:color w:val="000000"/>
          <w:sz w:val="22"/>
          <w:szCs w:val="22"/>
        </w:rPr>
        <w:sectPr w:rsidR="00D454BF" w:rsidSect="005F55E6">
          <w:pgSz w:w="11906" w:h="16838"/>
          <w:pgMar w:top="540" w:right="1080" w:bottom="1079" w:left="1080" w:header="720" w:footer="720" w:gutter="0"/>
          <w:cols w:space="720"/>
        </w:sectPr>
      </w:pPr>
    </w:p>
    <w:p w:rsidR="00F9121C" w:rsidRDefault="00F9121C" w:rsidP="00F9121C">
      <w:pPr>
        <w:shd w:val="clear" w:color="auto" w:fill="FFFFFF"/>
        <w:ind w:right="86"/>
        <w:jc w:val="center"/>
        <w:rPr>
          <w:bCs/>
          <w:i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DICHIARAZIONE SOSTITUTIVA DI NOTORIETA’ </w:t>
      </w:r>
    </w:p>
    <w:p w:rsidR="00F9121C" w:rsidRDefault="00F9121C" w:rsidP="00F9121C">
      <w:pPr>
        <w:shd w:val="clear" w:color="auto" w:fill="FFFFFF"/>
        <w:ind w:right="86"/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Concerne fatti, stati o qualità personali a diretta conoscenza dell’interessato</w:t>
      </w:r>
    </w:p>
    <w:p w:rsidR="00F9121C" w:rsidRDefault="00F9121C" w:rsidP="00F9121C">
      <w:pPr>
        <w:shd w:val="clear" w:color="auto" w:fill="FFFFFF"/>
        <w:ind w:right="86"/>
        <w:jc w:val="center"/>
        <w:rPr>
          <w:color w:val="000000"/>
          <w:sz w:val="22"/>
          <w:szCs w:val="22"/>
        </w:rPr>
      </w:pPr>
      <w:r>
        <w:rPr>
          <w:bCs/>
          <w:i/>
          <w:color w:val="000000"/>
          <w:sz w:val="18"/>
          <w:szCs w:val="18"/>
        </w:rPr>
        <w:t>(artt. 19 e 47, DPR n.445/00)</w:t>
      </w:r>
    </w:p>
    <w:p w:rsidR="00F9121C" w:rsidRPr="00F963EC" w:rsidRDefault="00F9121C" w:rsidP="00F9121C">
      <w:pPr>
        <w:shd w:val="clear" w:color="auto" w:fill="FFFFFF"/>
        <w:tabs>
          <w:tab w:val="left" w:leader="underscore" w:pos="4622"/>
        </w:tabs>
        <w:spacing w:before="526"/>
        <w:rPr>
          <w:rFonts w:ascii="Arial" w:hAnsi="Arial" w:cs="Arial"/>
          <w:color w:val="000000"/>
          <w:sz w:val="22"/>
          <w:szCs w:val="22"/>
        </w:rPr>
      </w:pPr>
      <w:r w:rsidRPr="00F963EC">
        <w:rPr>
          <w:rFonts w:ascii="Arial" w:hAnsi="Arial" w:cs="Arial"/>
          <w:color w:val="000000"/>
          <w:sz w:val="22"/>
          <w:szCs w:val="22"/>
        </w:rPr>
        <w:t xml:space="preserve">Il/la </w:t>
      </w:r>
      <w:r w:rsidRPr="00F963EC">
        <w:rPr>
          <w:rFonts w:ascii="Arial" w:hAnsi="Arial" w:cs="Arial"/>
          <w:color w:val="000000"/>
          <w:spacing w:val="-5"/>
          <w:sz w:val="22"/>
          <w:szCs w:val="22"/>
        </w:rPr>
        <w:t>sottoscritto/a_________________________</w:t>
      </w:r>
      <w:r w:rsidR="00F963EC">
        <w:rPr>
          <w:rFonts w:ascii="Arial" w:hAnsi="Arial" w:cs="Arial"/>
          <w:color w:val="000000"/>
          <w:spacing w:val="-5"/>
          <w:sz w:val="22"/>
          <w:szCs w:val="22"/>
        </w:rPr>
        <w:t>____________________________________</w:t>
      </w:r>
      <w:r w:rsidRPr="00F963EC">
        <w:rPr>
          <w:rFonts w:ascii="Arial" w:hAnsi="Arial" w:cs="Arial"/>
          <w:color w:val="000000"/>
          <w:spacing w:val="-5"/>
          <w:sz w:val="22"/>
          <w:szCs w:val="22"/>
        </w:rPr>
        <w:t>___</w:t>
      </w:r>
      <w:r w:rsidRPr="00F963EC">
        <w:rPr>
          <w:rFonts w:ascii="Arial" w:hAnsi="Arial" w:cs="Arial"/>
          <w:color w:val="000000"/>
          <w:sz w:val="22"/>
          <w:szCs w:val="22"/>
        </w:rPr>
        <w:tab/>
      </w:r>
    </w:p>
    <w:p w:rsidR="00F9121C" w:rsidRPr="00F963EC" w:rsidRDefault="00F9121C" w:rsidP="00F9121C">
      <w:pPr>
        <w:shd w:val="clear" w:color="auto" w:fill="FFFFFF"/>
        <w:spacing w:before="216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z w:val="22"/>
          <w:szCs w:val="22"/>
        </w:rPr>
        <w:t>Residente in __________________________Via _____________________</w:t>
      </w:r>
      <w:r w:rsidR="00F963EC">
        <w:rPr>
          <w:rFonts w:ascii="Arial" w:hAnsi="Arial" w:cs="Arial"/>
          <w:color w:val="000000"/>
          <w:sz w:val="22"/>
          <w:szCs w:val="22"/>
        </w:rPr>
        <w:t>_______</w:t>
      </w:r>
      <w:r w:rsidRPr="00F963EC">
        <w:rPr>
          <w:rFonts w:ascii="Arial" w:hAnsi="Arial" w:cs="Arial"/>
          <w:color w:val="000000"/>
          <w:sz w:val="22"/>
          <w:szCs w:val="22"/>
        </w:rPr>
        <w:t>_______</w:t>
      </w:r>
    </w:p>
    <w:p w:rsidR="00F9121C" w:rsidRPr="00F963EC" w:rsidRDefault="00F9121C" w:rsidP="00F9121C">
      <w:pPr>
        <w:shd w:val="clear" w:color="auto" w:fill="FFFFFF"/>
        <w:spacing w:before="515" w:line="216" w:lineRule="exact"/>
        <w:rPr>
          <w:rFonts w:ascii="Arial" w:hAnsi="Arial" w:cs="Arial"/>
          <w:b/>
          <w:bCs/>
          <w:color w:val="000000"/>
          <w:spacing w:val="-13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 xml:space="preserve">Consapevole delle sanzioni penali previste dall'art. 76 D.P.R. 28.12.2000 n. 445 per le dichiarazioni mendaci e nelle </w:t>
      </w:r>
      <w:r w:rsidRPr="00F963EC">
        <w:rPr>
          <w:rFonts w:ascii="Arial" w:hAnsi="Arial" w:cs="Arial"/>
          <w:color w:val="000000"/>
          <w:spacing w:val="-5"/>
          <w:sz w:val="22"/>
          <w:szCs w:val="22"/>
        </w:rPr>
        <w:t xml:space="preserve">ipotesi di falsità in atti. Consapevole altrsì di incorrere nella decadenza dei benefici eventualmente conseguenti al </w:t>
      </w:r>
      <w:r w:rsidRPr="00F963EC">
        <w:rPr>
          <w:rFonts w:ascii="Arial" w:hAnsi="Arial" w:cs="Arial"/>
          <w:color w:val="000000"/>
          <w:spacing w:val="-6"/>
          <w:sz w:val="22"/>
          <w:szCs w:val="22"/>
        </w:rPr>
        <w:t xml:space="preserve">provvedimento emanato dall'Amministrazione, qualora in sede di controllo emerga la non veridicità del contenuto della </w:t>
      </w:r>
      <w:r w:rsidRPr="00F963EC">
        <w:rPr>
          <w:rFonts w:ascii="Arial" w:hAnsi="Arial" w:cs="Arial"/>
          <w:color w:val="000000"/>
          <w:sz w:val="22"/>
          <w:szCs w:val="22"/>
        </w:rPr>
        <w:t>dichiarazione, sotto la propria responsabilità</w:t>
      </w:r>
    </w:p>
    <w:p w:rsidR="00F9121C" w:rsidRDefault="00F9121C" w:rsidP="00F9121C">
      <w:pPr>
        <w:shd w:val="clear" w:color="auto" w:fill="FFFFFF"/>
        <w:spacing w:before="259"/>
        <w:jc w:val="center"/>
        <w:rPr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DICHIARA</w:t>
      </w:r>
    </w:p>
    <w:p w:rsidR="00F9121C" w:rsidRPr="00F963EC" w:rsidRDefault="00F9121C" w:rsidP="00F9121C">
      <w:pPr>
        <w:shd w:val="clear" w:color="auto" w:fill="FFFFFF"/>
        <w:spacing w:before="252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>Che le fotocopie dei seguenti documenti:</w:t>
      </w:r>
    </w:p>
    <w:p w:rsidR="00F9121C" w:rsidRDefault="00F9121C" w:rsidP="00F9121C">
      <w:pPr>
        <w:shd w:val="clear" w:color="auto" w:fill="FFFFFF"/>
        <w:tabs>
          <w:tab w:val="left" w:leader="underscore" w:pos="4622"/>
        </w:tabs>
        <w:spacing w:before="526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ab/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Default="00F9121C" w:rsidP="00F9121C">
      <w:pPr>
        <w:shd w:val="clear" w:color="auto" w:fill="FFFFFF"/>
        <w:spacing w:before="21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 w:rsidR="00F9121C" w:rsidRPr="00F963EC" w:rsidRDefault="00F9121C" w:rsidP="00F9121C">
      <w:pPr>
        <w:shd w:val="clear" w:color="auto" w:fill="FFFFFF"/>
        <w:spacing w:before="252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>sono la riproduzione totale o parziale dei corrispondenti originali in suo possesso</w:t>
      </w:r>
      <w:r w:rsidR="00F963EC" w:rsidRPr="00F963EC"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:rsidR="00F963EC" w:rsidRDefault="00F9121C" w:rsidP="00F963EC">
      <w:pPr>
        <w:shd w:val="clear" w:color="auto" w:fill="FFFFFF"/>
        <w:spacing w:before="252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>luogo e data</w:t>
      </w:r>
      <w:r w:rsidRPr="00F963EC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="00F963EC">
        <w:rPr>
          <w:rFonts w:ascii="Arial" w:hAnsi="Arial" w:cs="Arial"/>
          <w:color w:val="000000"/>
          <w:spacing w:val="-4"/>
          <w:sz w:val="22"/>
          <w:szCs w:val="22"/>
        </w:rPr>
        <w:t>___________________________</w:t>
      </w:r>
    </w:p>
    <w:p w:rsidR="00F963EC" w:rsidRDefault="00F9121C" w:rsidP="00F963EC">
      <w:pPr>
        <w:shd w:val="clear" w:color="auto" w:fill="FFFFFF"/>
        <w:spacing w:before="252"/>
        <w:ind w:left="5664" w:firstLine="708"/>
        <w:rPr>
          <w:rFonts w:ascii="Arial" w:hAnsi="Arial" w:cs="Arial"/>
          <w:color w:val="000000"/>
          <w:spacing w:val="-4"/>
          <w:sz w:val="22"/>
          <w:szCs w:val="22"/>
        </w:rPr>
      </w:pPr>
      <w:r w:rsidRPr="00F963EC">
        <w:rPr>
          <w:rFonts w:ascii="Arial" w:hAnsi="Arial" w:cs="Arial"/>
          <w:color w:val="000000"/>
          <w:spacing w:val="-4"/>
          <w:sz w:val="22"/>
          <w:szCs w:val="22"/>
        </w:rPr>
        <w:t>il dichiarante</w:t>
      </w:r>
      <w:r w:rsidRPr="00F963EC"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F963EC" w:rsidRDefault="00F963EC" w:rsidP="00F9121C">
      <w:pPr>
        <w:shd w:val="clear" w:color="auto" w:fill="FFFFFF"/>
        <w:spacing w:before="4" w:line="792" w:lineRule="exact"/>
        <w:rPr>
          <w:color w:val="000000"/>
          <w:spacing w:val="-6"/>
          <w:sz w:val="24"/>
          <w:szCs w:val="24"/>
        </w:rPr>
      </w:pPr>
    </w:p>
    <w:p w:rsidR="00F963EC" w:rsidRDefault="00F963EC" w:rsidP="00F9121C">
      <w:pPr>
        <w:shd w:val="clear" w:color="auto" w:fill="FFFFFF"/>
        <w:spacing w:before="4" w:line="792" w:lineRule="exact"/>
        <w:rPr>
          <w:color w:val="000000"/>
          <w:spacing w:val="-6"/>
          <w:sz w:val="24"/>
          <w:szCs w:val="24"/>
        </w:rPr>
      </w:pPr>
    </w:p>
    <w:p w:rsidR="00F9121C" w:rsidRDefault="00F963EC" w:rsidP="00F9121C">
      <w:pPr>
        <w:shd w:val="clear" w:color="auto" w:fill="FFFFFF"/>
        <w:spacing w:before="4" w:line="792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(Da firmare digitalmente)</w:t>
      </w:r>
    </w:p>
    <w:p w:rsidR="00F9121C" w:rsidRDefault="00F9121C" w:rsidP="00F9121C"/>
    <w:p w:rsidR="00F9121C" w:rsidRDefault="00F9121C" w:rsidP="00F9121C"/>
    <w:p w:rsidR="00A30C95" w:rsidRDefault="00A30C95"/>
    <w:sectPr w:rsidR="00A3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7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9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65B1420"/>
    <w:multiLevelType w:val="hybridMultilevel"/>
    <w:tmpl w:val="AD5AE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960"/>
    <w:multiLevelType w:val="hybridMultilevel"/>
    <w:tmpl w:val="45E49CB8"/>
    <w:lvl w:ilvl="0" w:tplc="AFD284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0744"/>
    <w:multiLevelType w:val="hybridMultilevel"/>
    <w:tmpl w:val="B9BE3F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0559"/>
    <w:multiLevelType w:val="hybridMultilevel"/>
    <w:tmpl w:val="B544A78C"/>
    <w:lvl w:ilvl="0" w:tplc="AFD284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95958"/>
    <w:multiLevelType w:val="hybridMultilevel"/>
    <w:tmpl w:val="5B869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3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F"/>
    <w:rsid w:val="00083B26"/>
    <w:rsid w:val="00092406"/>
    <w:rsid w:val="000C64AB"/>
    <w:rsid w:val="002421EF"/>
    <w:rsid w:val="002A2A60"/>
    <w:rsid w:val="005A0FAA"/>
    <w:rsid w:val="005B11E0"/>
    <w:rsid w:val="006352C7"/>
    <w:rsid w:val="00703EFF"/>
    <w:rsid w:val="00742E08"/>
    <w:rsid w:val="00877A98"/>
    <w:rsid w:val="00A30C95"/>
    <w:rsid w:val="00C76703"/>
    <w:rsid w:val="00C804A7"/>
    <w:rsid w:val="00D454BF"/>
    <w:rsid w:val="00D45DC7"/>
    <w:rsid w:val="00DC7838"/>
    <w:rsid w:val="00DD6357"/>
    <w:rsid w:val="00F138FD"/>
    <w:rsid w:val="00F560CA"/>
    <w:rsid w:val="00F9121C"/>
    <w:rsid w:val="00F963EC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A52"/>
  <w15:chartTrackingRefBased/>
  <w15:docId w15:val="{EAFDF7FF-01B8-437C-AB7E-95371B63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21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12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Argiolas</dc:creator>
  <cp:keywords/>
  <dc:description/>
  <cp:lastModifiedBy>Simona Argiolas</cp:lastModifiedBy>
  <cp:revision>19</cp:revision>
  <dcterms:created xsi:type="dcterms:W3CDTF">2023-06-08T12:39:00Z</dcterms:created>
  <dcterms:modified xsi:type="dcterms:W3CDTF">2023-06-09T11:37:00Z</dcterms:modified>
</cp:coreProperties>
</file>