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3B" w:rsidRDefault="0073103B" w:rsidP="007310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sz w:val="20"/>
          <w:szCs w:val="20"/>
          <w:lang w:eastAsia="it-IT"/>
        </w:rPr>
      </w:pPr>
      <w:bookmarkStart w:id="0" w:name="_GoBack"/>
      <w:bookmarkEnd w:id="0"/>
    </w:p>
    <w:p w:rsidR="003B18C2" w:rsidRPr="003B18C2" w:rsidRDefault="003B18C2" w:rsidP="003B18C2">
      <w:pPr>
        <w:spacing w:after="0"/>
        <w:jc w:val="right"/>
        <w:rPr>
          <w:rFonts w:ascii="Arial" w:hAnsi="Arial" w:cs="Arial"/>
          <w:b/>
        </w:rPr>
      </w:pPr>
      <w:r w:rsidRPr="003B18C2">
        <w:rPr>
          <w:rFonts w:ascii="Arial" w:hAnsi="Arial" w:cs="Arial"/>
          <w:b/>
        </w:rPr>
        <w:t xml:space="preserve">Al </w:t>
      </w:r>
      <w:proofErr w:type="spellStart"/>
      <w:r w:rsidRPr="003B18C2">
        <w:rPr>
          <w:rFonts w:ascii="Arial" w:hAnsi="Arial" w:cs="Arial"/>
          <w:b/>
        </w:rPr>
        <w:t>Resp</w:t>
      </w:r>
      <w:proofErr w:type="spellEnd"/>
      <w:r w:rsidRPr="003B18C2">
        <w:rPr>
          <w:rFonts w:ascii="Arial" w:hAnsi="Arial" w:cs="Arial"/>
          <w:b/>
        </w:rPr>
        <w:t xml:space="preserve">. Dell’Area Sociale </w:t>
      </w:r>
    </w:p>
    <w:p w:rsidR="003B18C2" w:rsidRPr="003B18C2" w:rsidRDefault="003B18C2" w:rsidP="003B18C2">
      <w:pPr>
        <w:spacing w:after="0"/>
        <w:jc w:val="right"/>
        <w:rPr>
          <w:rFonts w:ascii="Arial" w:hAnsi="Arial" w:cs="Arial"/>
          <w:b/>
        </w:rPr>
      </w:pPr>
      <w:r w:rsidRPr="003B18C2">
        <w:rPr>
          <w:rFonts w:ascii="Arial" w:hAnsi="Arial" w:cs="Arial"/>
          <w:b/>
        </w:rPr>
        <w:t>COMUNE DI SANLURI</w:t>
      </w:r>
    </w:p>
    <w:p w:rsidR="003B18C2" w:rsidRPr="003B18C2" w:rsidRDefault="003B18C2" w:rsidP="003B18C2">
      <w:pPr>
        <w:spacing w:after="0"/>
        <w:ind w:left="7080"/>
        <w:jc w:val="right"/>
        <w:rPr>
          <w:rFonts w:ascii="Arial" w:hAnsi="Arial" w:cs="Arial"/>
          <w:b/>
        </w:rPr>
      </w:pPr>
      <w:r w:rsidRPr="003B18C2">
        <w:rPr>
          <w:rFonts w:ascii="Arial" w:hAnsi="Arial" w:cs="Arial"/>
          <w:b/>
        </w:rPr>
        <w:t>Via Carlo Felice n°201</w:t>
      </w:r>
    </w:p>
    <w:p w:rsidR="003B18C2" w:rsidRPr="003B18C2" w:rsidRDefault="003B18C2" w:rsidP="003B18C2">
      <w:pPr>
        <w:spacing w:after="0"/>
        <w:ind w:left="7080"/>
        <w:jc w:val="right"/>
        <w:rPr>
          <w:rFonts w:ascii="Arial" w:hAnsi="Arial" w:cs="Arial"/>
          <w:b/>
        </w:rPr>
      </w:pPr>
      <w:r w:rsidRPr="003B18C2">
        <w:rPr>
          <w:rFonts w:ascii="Arial" w:hAnsi="Arial" w:cs="Arial"/>
          <w:b/>
        </w:rPr>
        <w:t>09025 Sanluri (SU)</w:t>
      </w:r>
    </w:p>
    <w:p w:rsidR="003B18C2" w:rsidRPr="003B18C2" w:rsidRDefault="003B18C2" w:rsidP="003B18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18C2" w:rsidRPr="003B18C2" w:rsidTr="003B18C2"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C2" w:rsidRPr="003B18C2" w:rsidRDefault="003B18C2" w:rsidP="003B18C2">
            <w:pPr>
              <w:jc w:val="both"/>
              <w:rPr>
                <w:rFonts w:ascii="Arial" w:hAnsi="Arial" w:cs="Arial"/>
                <w:b/>
                <w:bCs/>
              </w:rPr>
            </w:pPr>
            <w:r w:rsidRPr="003B18C2">
              <w:rPr>
                <w:rFonts w:ascii="Arial" w:hAnsi="Arial" w:cs="Arial"/>
                <w:b/>
                <w:bCs/>
              </w:rPr>
              <w:t>Oggetto: manifestazione d’interesse per la costituzione di un elenco di prestatori accreditati per l’erogazione del Servizio di Assistenza Domiciliare attraverso buoni servizio (voucher) – periodo dal 01.04.2022 al 31.03.2025”</w:t>
            </w:r>
          </w:p>
        </w:tc>
      </w:tr>
    </w:tbl>
    <w:p w:rsidR="003B18C2" w:rsidRPr="003B18C2" w:rsidRDefault="003B18C2" w:rsidP="003B18C2">
      <w:pPr>
        <w:pStyle w:val="Titolo"/>
        <w:jc w:val="both"/>
        <w:rPr>
          <w:rFonts w:ascii="Arial" w:hAnsi="Arial" w:cs="Arial"/>
          <w:szCs w:val="22"/>
        </w:rPr>
      </w:pPr>
    </w:p>
    <w:p w:rsidR="003B18C2" w:rsidRPr="003B18C2" w:rsidRDefault="003B18C2" w:rsidP="003B18C2">
      <w:pPr>
        <w:tabs>
          <w:tab w:val="left" w:pos="14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Il/la sottoscritto/a _________________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Pr="003B18C2">
        <w:rPr>
          <w:rFonts w:ascii="Arial" w:hAnsi="Arial" w:cs="Arial"/>
          <w:sz w:val="20"/>
          <w:szCs w:val="20"/>
        </w:rPr>
        <w:t>_______________________</w:t>
      </w:r>
    </w:p>
    <w:p w:rsidR="003B18C2" w:rsidRPr="003B18C2" w:rsidRDefault="003B18C2" w:rsidP="003B18C2">
      <w:pPr>
        <w:tabs>
          <w:tab w:val="left" w:pos="14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______________</w:t>
      </w:r>
      <w:r w:rsidRPr="003B18C2">
        <w:rPr>
          <w:rFonts w:ascii="Arial" w:hAnsi="Arial" w:cs="Arial"/>
          <w:sz w:val="20"/>
          <w:szCs w:val="20"/>
        </w:rPr>
        <w:t>__________________________ il 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3B18C2">
        <w:rPr>
          <w:rFonts w:ascii="Arial" w:hAnsi="Arial" w:cs="Arial"/>
          <w:sz w:val="20"/>
          <w:szCs w:val="20"/>
        </w:rPr>
        <w:t xml:space="preserve">____ </w:t>
      </w:r>
    </w:p>
    <w:p w:rsidR="003B18C2" w:rsidRPr="003B18C2" w:rsidRDefault="003B18C2" w:rsidP="003B18C2">
      <w:pPr>
        <w:tabs>
          <w:tab w:val="left" w:pos="14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nella qualità di legale rappresentante della Ditta:</w:t>
      </w:r>
    </w:p>
    <w:p w:rsidR="003B18C2" w:rsidRPr="003B18C2" w:rsidRDefault="003B18C2" w:rsidP="003B18C2">
      <w:pPr>
        <w:tabs>
          <w:tab w:val="left" w:pos="14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 </w:t>
      </w:r>
    </w:p>
    <w:p w:rsidR="003B18C2" w:rsidRDefault="003B18C2" w:rsidP="00E45A6E">
      <w:pPr>
        <w:tabs>
          <w:tab w:val="left" w:pos="14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con sede legal</w:t>
      </w:r>
      <w:r>
        <w:rPr>
          <w:rFonts w:ascii="Arial" w:hAnsi="Arial" w:cs="Arial"/>
          <w:sz w:val="20"/>
          <w:szCs w:val="20"/>
        </w:rPr>
        <w:t>e in __________</w:t>
      </w:r>
      <w:r w:rsidRPr="003B18C2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 xml:space="preserve">____________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._</w:t>
      </w:r>
      <w:proofErr w:type="gramEnd"/>
      <w:r>
        <w:rPr>
          <w:rFonts w:ascii="Arial" w:hAnsi="Arial" w:cs="Arial"/>
          <w:sz w:val="20"/>
          <w:szCs w:val="20"/>
        </w:rPr>
        <w:t>___________</w:t>
      </w:r>
      <w:r w:rsidRPr="003B18C2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Via____________________</w:t>
      </w:r>
      <w:r w:rsidRPr="003B18C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 n. ____</w:t>
      </w:r>
      <w:r w:rsidRPr="003B18C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____________________</w:t>
      </w:r>
      <w:r w:rsidRPr="003B18C2">
        <w:rPr>
          <w:rFonts w:ascii="Arial" w:hAnsi="Arial" w:cs="Arial"/>
          <w:sz w:val="20"/>
          <w:szCs w:val="20"/>
        </w:rPr>
        <w:t>________________</w:t>
      </w:r>
    </w:p>
    <w:p w:rsidR="003B18C2" w:rsidRPr="003B18C2" w:rsidRDefault="003B18C2" w:rsidP="00E45A6E">
      <w:pPr>
        <w:tabs>
          <w:tab w:val="left" w:pos="14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Email _________________________________________________________________________________</w:t>
      </w:r>
    </w:p>
    <w:p w:rsidR="003B18C2" w:rsidRPr="003B18C2" w:rsidRDefault="003B18C2" w:rsidP="00E45A6E">
      <w:pPr>
        <w:tabs>
          <w:tab w:val="left" w:pos="14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PEC__________________________________________________________________________________</w:t>
      </w:r>
    </w:p>
    <w:p w:rsidR="003B18C2" w:rsidRPr="003B18C2" w:rsidRDefault="003B18C2" w:rsidP="00E45A6E">
      <w:pPr>
        <w:tabs>
          <w:tab w:val="left" w:pos="14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_______________</w:t>
      </w:r>
      <w:r w:rsidRPr="003B18C2">
        <w:rPr>
          <w:rFonts w:ascii="Arial" w:hAnsi="Arial" w:cs="Arial"/>
          <w:sz w:val="20"/>
          <w:szCs w:val="20"/>
        </w:rPr>
        <w:t>___________________ partita IVA 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3B18C2">
        <w:rPr>
          <w:rFonts w:ascii="Arial" w:hAnsi="Arial" w:cs="Arial"/>
          <w:sz w:val="20"/>
          <w:szCs w:val="20"/>
        </w:rPr>
        <w:t xml:space="preserve">________ </w:t>
      </w:r>
    </w:p>
    <w:p w:rsidR="003B18C2" w:rsidRPr="003B18C2" w:rsidRDefault="003B18C2" w:rsidP="00E45A6E">
      <w:pPr>
        <w:tabs>
          <w:tab w:val="left" w:pos="14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posizione INPS 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3B18C2">
        <w:rPr>
          <w:rFonts w:ascii="Arial" w:hAnsi="Arial" w:cs="Arial"/>
          <w:sz w:val="20"/>
          <w:szCs w:val="20"/>
        </w:rPr>
        <w:t>_______________________________________</w:t>
      </w:r>
    </w:p>
    <w:p w:rsidR="003B18C2" w:rsidRPr="003B18C2" w:rsidRDefault="003B18C2" w:rsidP="00E45A6E">
      <w:pPr>
        <w:tabs>
          <w:tab w:val="left" w:pos="141"/>
        </w:tabs>
        <w:spacing w:after="0" w:line="480" w:lineRule="auto"/>
        <w:jc w:val="both"/>
        <w:rPr>
          <w:rFonts w:ascii="Arial" w:hAnsi="Arial" w:cs="Arial"/>
          <w:b/>
          <w:spacing w:val="20"/>
          <w:position w:val="-4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posizione INAIL 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3B18C2">
        <w:rPr>
          <w:rFonts w:ascii="Arial" w:hAnsi="Arial" w:cs="Arial"/>
          <w:sz w:val="20"/>
          <w:szCs w:val="20"/>
        </w:rPr>
        <w:t>____________</w:t>
      </w:r>
    </w:p>
    <w:p w:rsidR="003B18C2" w:rsidRPr="003B18C2" w:rsidRDefault="003B18C2" w:rsidP="003B18C2">
      <w:pPr>
        <w:tabs>
          <w:tab w:val="left" w:pos="141"/>
        </w:tabs>
        <w:spacing w:line="360" w:lineRule="auto"/>
        <w:jc w:val="center"/>
        <w:rPr>
          <w:rFonts w:ascii="Arial" w:hAnsi="Arial" w:cs="Arial"/>
          <w:b/>
          <w:spacing w:val="20"/>
          <w:position w:val="-4"/>
          <w:sz w:val="20"/>
          <w:szCs w:val="20"/>
        </w:rPr>
      </w:pPr>
      <w:r w:rsidRPr="003B18C2">
        <w:rPr>
          <w:rFonts w:ascii="Arial" w:hAnsi="Arial" w:cs="Arial"/>
          <w:b/>
          <w:spacing w:val="20"/>
          <w:position w:val="-4"/>
          <w:sz w:val="20"/>
          <w:szCs w:val="20"/>
        </w:rPr>
        <w:t xml:space="preserve">MANIFESTA IL PROPRIO INTERESSE PER LA PROCEDURA IN OGGETTO </w:t>
      </w:r>
    </w:p>
    <w:p w:rsidR="003B18C2" w:rsidRPr="003B18C2" w:rsidRDefault="003B18C2" w:rsidP="003B18C2">
      <w:pPr>
        <w:tabs>
          <w:tab w:val="left" w:pos="141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3B18C2">
        <w:rPr>
          <w:rFonts w:ascii="Arial" w:hAnsi="Arial" w:cs="Arial"/>
          <w:b/>
          <w:bCs/>
          <w:sz w:val="20"/>
          <w:szCs w:val="20"/>
        </w:rPr>
        <w:t>e chiede di essere inserito nell’elenco dei prestatori accreditati per l’erogazione del Servizio di Assistenza Domiciliare attraverso buoni servizio (voucher)</w:t>
      </w:r>
    </w:p>
    <w:p w:rsidR="003B18C2" w:rsidRPr="003B18C2" w:rsidRDefault="003B18C2" w:rsidP="003B18C2">
      <w:pPr>
        <w:pStyle w:val="Titolo"/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B18C2" w:rsidRPr="003B18C2" w:rsidRDefault="003B18C2" w:rsidP="003B18C2">
      <w:pPr>
        <w:pStyle w:val="Corpodeltesto21"/>
        <w:widowControl/>
        <w:spacing w:line="240" w:lineRule="auto"/>
        <w:ind w:left="0"/>
        <w:rPr>
          <w:b/>
        </w:rPr>
      </w:pPr>
      <w:r w:rsidRPr="003B18C2">
        <w:t>A tal fine, ai sensi degli articoli 46, 47 e 48 del D.P.R. 28.12.2000 n°445, consapevole delle sanzioni penali previste dall'articolo 76 del sopracitato D.P.R., per le ipotesi di falsità in atti e dichiarazioni mendaci ivi indicate</w:t>
      </w:r>
    </w:p>
    <w:p w:rsidR="003B18C2" w:rsidRPr="003B18C2" w:rsidRDefault="003B18C2" w:rsidP="003B18C2">
      <w:pPr>
        <w:tabs>
          <w:tab w:val="left" w:pos="141"/>
        </w:tabs>
        <w:spacing w:line="360" w:lineRule="auto"/>
        <w:rPr>
          <w:rFonts w:ascii="Arial" w:hAnsi="Arial" w:cs="Arial"/>
          <w:b/>
          <w:smallCaps/>
          <w:sz w:val="20"/>
          <w:szCs w:val="20"/>
        </w:rPr>
      </w:pPr>
    </w:p>
    <w:p w:rsidR="003B18C2" w:rsidRPr="003B18C2" w:rsidRDefault="003B18C2" w:rsidP="003B18C2">
      <w:pPr>
        <w:tabs>
          <w:tab w:val="left" w:pos="141"/>
        </w:tabs>
        <w:spacing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3B18C2">
        <w:rPr>
          <w:rFonts w:ascii="Arial" w:hAnsi="Arial" w:cs="Arial"/>
          <w:b/>
          <w:smallCaps/>
          <w:sz w:val="20"/>
          <w:szCs w:val="20"/>
        </w:rPr>
        <w:t>DICHIARA</w:t>
      </w:r>
    </w:p>
    <w:p w:rsidR="003B18C2" w:rsidRPr="003B18C2" w:rsidRDefault="003B18C2" w:rsidP="003B18C2">
      <w:pPr>
        <w:tabs>
          <w:tab w:val="left" w:pos="141"/>
        </w:tabs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3B18C2">
        <w:rPr>
          <w:rFonts w:ascii="Arial" w:hAnsi="Arial" w:cs="Arial"/>
          <w:b/>
          <w:smallCaps/>
          <w:sz w:val="20"/>
          <w:szCs w:val="20"/>
        </w:rPr>
        <w:t>(barrare e compilare le caselle che interessano):</w:t>
      </w:r>
    </w:p>
    <w:p w:rsidR="003B18C2" w:rsidRPr="003B18C2" w:rsidRDefault="003B18C2" w:rsidP="003B18C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B18C2">
        <w:rPr>
          <w:rFonts w:ascii="Arial" w:hAnsi="Arial" w:cs="Arial"/>
          <w:bCs/>
          <w:sz w:val="20"/>
          <w:szCs w:val="20"/>
        </w:rPr>
        <w:lastRenderedPageBreak/>
        <w:t>□ che l’impresa __________________________________ che rappresenta è iscritta nel registro delle imprese della C.C.I.A.A. di _________________________ ed attesta i seguenti dati:</w:t>
      </w:r>
    </w:p>
    <w:p w:rsidR="003B18C2" w:rsidRPr="003B18C2" w:rsidRDefault="003B18C2" w:rsidP="003B18C2">
      <w:pPr>
        <w:pStyle w:val="sche3"/>
        <w:numPr>
          <w:ilvl w:val="0"/>
          <w:numId w:val="22"/>
        </w:numPr>
        <w:tabs>
          <w:tab w:val="left" w:pos="709"/>
        </w:tabs>
        <w:spacing w:line="360" w:lineRule="auto"/>
        <w:ind w:left="992" w:hanging="567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 xml:space="preserve">n. di iscrizione/codice fiscale nel Registro delle imprese_______________________________: </w:t>
      </w:r>
    </w:p>
    <w:p w:rsidR="003B18C2" w:rsidRPr="003B18C2" w:rsidRDefault="003B18C2" w:rsidP="003B18C2">
      <w:pPr>
        <w:pStyle w:val="sche3"/>
        <w:numPr>
          <w:ilvl w:val="0"/>
          <w:numId w:val="22"/>
        </w:numPr>
        <w:tabs>
          <w:tab w:val="left" w:pos="709"/>
        </w:tabs>
        <w:spacing w:line="360" w:lineRule="auto"/>
        <w:ind w:left="992" w:hanging="567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>data di iscrizione _________________________________________;</w:t>
      </w:r>
    </w:p>
    <w:p w:rsidR="003B18C2" w:rsidRPr="003B18C2" w:rsidRDefault="003B18C2" w:rsidP="003B18C2">
      <w:pPr>
        <w:pStyle w:val="sche3"/>
        <w:numPr>
          <w:ilvl w:val="0"/>
          <w:numId w:val="22"/>
        </w:numPr>
        <w:tabs>
          <w:tab w:val="left" w:pos="709"/>
        </w:tabs>
        <w:spacing w:line="360" w:lineRule="auto"/>
        <w:ind w:left="992" w:hanging="567"/>
        <w:jc w:val="left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>per le seguenti categorie di attività:</w:t>
      </w:r>
    </w:p>
    <w:p w:rsidR="003B18C2" w:rsidRPr="003B18C2" w:rsidRDefault="003B18C2" w:rsidP="003B18C2">
      <w:pPr>
        <w:pStyle w:val="sche3"/>
        <w:tabs>
          <w:tab w:val="left" w:pos="709"/>
        </w:tabs>
        <w:spacing w:line="360" w:lineRule="auto"/>
        <w:ind w:left="425"/>
        <w:jc w:val="left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8C2" w:rsidRPr="003B18C2" w:rsidRDefault="003B18C2" w:rsidP="003B18C2">
      <w:pPr>
        <w:tabs>
          <w:tab w:val="decimal" w:pos="-1701"/>
          <w:tab w:val="decimal" w:pos="36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B18C2">
        <w:rPr>
          <w:rFonts w:ascii="Arial" w:hAnsi="Arial" w:cs="Arial"/>
          <w:bCs/>
          <w:sz w:val="20"/>
          <w:szCs w:val="20"/>
        </w:rPr>
        <w:t xml:space="preserve">□ </w:t>
      </w:r>
      <w:r w:rsidRPr="003B18C2">
        <w:rPr>
          <w:rFonts w:ascii="Arial" w:hAnsi="Arial" w:cs="Arial"/>
          <w:sz w:val="20"/>
          <w:szCs w:val="20"/>
        </w:rPr>
        <w:t>Che i soggetti di seguito elencati rivestono le cariche di Amministratori muniti di legale rappresentanza:</w:t>
      </w:r>
    </w:p>
    <w:p w:rsidR="003B18C2" w:rsidRPr="003B18C2" w:rsidRDefault="003B18C2" w:rsidP="003B18C2">
      <w:pPr>
        <w:pStyle w:val="sche3"/>
        <w:spacing w:line="360" w:lineRule="auto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>____________________________________________________________________________________________________________________________________________________________________________</w:t>
      </w:r>
    </w:p>
    <w:p w:rsidR="003B18C2" w:rsidRPr="003B18C2" w:rsidRDefault="003B18C2" w:rsidP="003B18C2">
      <w:pPr>
        <w:pStyle w:val="sche3"/>
        <w:spacing w:line="360" w:lineRule="auto"/>
        <w:ind w:left="357" w:hanging="357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>e di Direttori tecnici:</w:t>
      </w:r>
    </w:p>
    <w:p w:rsidR="003B18C2" w:rsidRPr="003B18C2" w:rsidRDefault="003B18C2" w:rsidP="003B18C2">
      <w:pPr>
        <w:pStyle w:val="sche3"/>
        <w:spacing w:line="360" w:lineRule="auto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>____________________________________________________________________________________________________________________________________________________________________________</w:t>
      </w:r>
    </w:p>
    <w:p w:rsidR="003B18C2" w:rsidRPr="003B18C2" w:rsidRDefault="003B18C2" w:rsidP="003B18C2">
      <w:pPr>
        <w:tabs>
          <w:tab w:val="decimal" w:pos="-1701"/>
          <w:tab w:val="decimal" w:pos="36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B18C2">
        <w:rPr>
          <w:rFonts w:ascii="Arial" w:hAnsi="Arial" w:cs="Arial"/>
          <w:bCs/>
          <w:sz w:val="20"/>
          <w:szCs w:val="20"/>
        </w:rPr>
        <w:t>□ Che i soggetti cessati dalla carica nell’anno antecedente la data di pubblicazione del presente avviso sono i seguenti: (titolari, direttori tecnici, amministratori muniti di legale rappresentanza, soci accomandatari):</w:t>
      </w:r>
    </w:p>
    <w:p w:rsidR="003B18C2" w:rsidRPr="003B18C2" w:rsidRDefault="003B18C2" w:rsidP="003B18C2">
      <w:pPr>
        <w:tabs>
          <w:tab w:val="decimal" w:pos="-1701"/>
          <w:tab w:val="decimal" w:pos="36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B18C2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3B18C2" w:rsidRPr="003B18C2" w:rsidRDefault="003B18C2" w:rsidP="003B18C2">
      <w:pPr>
        <w:pStyle w:val="sche3"/>
        <w:spacing w:line="360" w:lineRule="auto"/>
        <w:ind w:left="357" w:hanging="357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 xml:space="preserve">□ Che </w:t>
      </w:r>
      <w:proofErr w:type="spellStart"/>
      <w:r w:rsidRPr="003B18C2">
        <w:rPr>
          <w:rFonts w:ascii="Arial" w:hAnsi="Arial" w:cs="Arial"/>
          <w:bCs/>
          <w:lang w:val="it-IT"/>
        </w:rPr>
        <w:t>l’Onlus</w:t>
      </w:r>
      <w:proofErr w:type="spellEnd"/>
      <w:r w:rsidRPr="003B18C2">
        <w:rPr>
          <w:rFonts w:ascii="Arial" w:hAnsi="Arial" w:cs="Arial"/>
          <w:bCs/>
          <w:lang w:val="it-IT"/>
        </w:rPr>
        <w:t xml:space="preserve">, se tale, risulta regolarmente iscritta all’anagrafe tributaria per le seguenti attività: </w:t>
      </w:r>
    </w:p>
    <w:p w:rsidR="003B18C2" w:rsidRPr="003B18C2" w:rsidRDefault="003B18C2" w:rsidP="003B18C2">
      <w:pPr>
        <w:pStyle w:val="sche3"/>
        <w:tabs>
          <w:tab w:val="left" w:pos="709"/>
        </w:tabs>
        <w:spacing w:after="240" w:line="360" w:lineRule="auto"/>
        <w:jc w:val="left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8C2" w:rsidRPr="003B18C2" w:rsidRDefault="003B18C2" w:rsidP="003B18C2">
      <w:pPr>
        <w:pStyle w:val="sche3"/>
        <w:spacing w:line="360" w:lineRule="auto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 xml:space="preserve">□ che la cooperativa sociale, se tale, risulta regolarmente iscritta all’albo Albo regionale delle Cooperative Sociali della </w:t>
      </w:r>
      <w:proofErr w:type="spellStart"/>
      <w:r w:rsidRPr="003B18C2">
        <w:rPr>
          <w:rFonts w:ascii="Arial" w:hAnsi="Arial" w:cs="Arial"/>
          <w:bCs/>
          <w:lang w:val="it-IT"/>
        </w:rPr>
        <w:t>Regione____________________al</w:t>
      </w:r>
      <w:proofErr w:type="spellEnd"/>
      <w:r w:rsidRPr="003B18C2">
        <w:rPr>
          <w:rFonts w:ascii="Arial" w:hAnsi="Arial" w:cs="Arial"/>
          <w:bCs/>
          <w:lang w:val="it-IT"/>
        </w:rPr>
        <w:t xml:space="preserve"> n._______________, ai sensi della L.381/91 e</w:t>
      </w:r>
      <w:r w:rsidRPr="003B18C2">
        <w:rPr>
          <w:rFonts w:ascii="Arial" w:hAnsi="Arial" w:cs="Arial"/>
          <w:lang w:val="it-IT"/>
        </w:rPr>
        <w:t xml:space="preserve"> L.R. n°16/97</w:t>
      </w:r>
    </w:p>
    <w:p w:rsidR="003B18C2" w:rsidRPr="003B18C2" w:rsidRDefault="003B18C2" w:rsidP="003B18C2">
      <w:pPr>
        <w:pStyle w:val="sche3"/>
        <w:spacing w:line="360" w:lineRule="auto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 xml:space="preserve">□ che la cooperativa sociale, se tale, risulta regolarmente iscritta </w:t>
      </w:r>
      <w:r w:rsidRPr="003B18C2">
        <w:rPr>
          <w:rFonts w:ascii="Arial" w:hAnsi="Arial" w:cs="Arial"/>
          <w:lang w:val="it-IT"/>
        </w:rPr>
        <w:t>all’Albo delle Società Cooperative istituito presso la Direzione generale del Ministero delle Attività Produttive ex D.M. 23.06.2004, con il seguente oggetto sociale:</w:t>
      </w:r>
    </w:p>
    <w:p w:rsidR="003B18C2" w:rsidRPr="003B18C2" w:rsidRDefault="003B18C2" w:rsidP="003B18C2">
      <w:pPr>
        <w:pStyle w:val="sche3"/>
        <w:spacing w:line="360" w:lineRule="auto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>____________________________________________________________________________________________________________________________________________________________________________</w:t>
      </w:r>
    </w:p>
    <w:p w:rsidR="003B18C2" w:rsidRPr="003B18C2" w:rsidRDefault="003B18C2" w:rsidP="003B18C2">
      <w:pPr>
        <w:pStyle w:val="sche3"/>
        <w:spacing w:line="360" w:lineRule="auto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>□ che L’Associazione di promozione sociale, se tale, risulta regolarmente iscritta nel corrispondente registro ex L. 383/2000 e possiede un atto costitutivo o statuto;</w:t>
      </w:r>
    </w:p>
    <w:p w:rsidR="003B18C2" w:rsidRPr="003B18C2" w:rsidRDefault="003B18C2" w:rsidP="003B18C2">
      <w:pPr>
        <w:autoSpaceDE w:val="0"/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3B18C2">
        <w:rPr>
          <w:rFonts w:ascii="Arial" w:hAnsi="Arial" w:cs="Arial"/>
          <w:bCs/>
          <w:sz w:val="20"/>
          <w:szCs w:val="20"/>
        </w:rPr>
        <w:lastRenderedPageBreak/>
        <w:t xml:space="preserve">□ che non sussistono ipotesi di esclusione di cui all’art. 80, Del </w:t>
      </w:r>
      <w:proofErr w:type="spellStart"/>
      <w:proofErr w:type="gramStart"/>
      <w:r w:rsidRPr="003B18C2">
        <w:rPr>
          <w:rFonts w:ascii="Arial" w:hAnsi="Arial" w:cs="Arial"/>
          <w:bCs/>
          <w:sz w:val="20"/>
          <w:szCs w:val="20"/>
        </w:rPr>
        <w:t>D.Lgs</w:t>
      </w:r>
      <w:proofErr w:type="gramEnd"/>
      <w:r w:rsidRPr="003B18C2">
        <w:rPr>
          <w:rFonts w:ascii="Arial" w:hAnsi="Arial" w:cs="Arial"/>
          <w:bCs/>
          <w:sz w:val="20"/>
          <w:szCs w:val="20"/>
        </w:rPr>
        <w:t>.</w:t>
      </w:r>
      <w:proofErr w:type="spellEnd"/>
      <w:r w:rsidRPr="003B18C2">
        <w:rPr>
          <w:rFonts w:ascii="Arial" w:hAnsi="Arial" w:cs="Arial"/>
          <w:bCs/>
          <w:sz w:val="20"/>
          <w:szCs w:val="20"/>
        </w:rPr>
        <w:t xml:space="preserve"> n°50/2016; </w:t>
      </w:r>
    </w:p>
    <w:p w:rsidR="003B18C2" w:rsidRPr="003B18C2" w:rsidRDefault="003B18C2" w:rsidP="00E45A6E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bCs/>
          <w:sz w:val="20"/>
          <w:szCs w:val="20"/>
        </w:rPr>
        <w:t xml:space="preserve">□ </w:t>
      </w:r>
      <w:r w:rsidRPr="003B18C2">
        <w:rPr>
          <w:rFonts w:ascii="Arial" w:hAnsi="Arial" w:cs="Arial"/>
          <w:sz w:val="20"/>
          <w:szCs w:val="20"/>
        </w:rPr>
        <w:t>di essere in regola con le norme che disciplinano il diritto al lavoro dei disabili così come previsto dall’art. 17 della legge 12.03.99 n°68. L’attestazione del requisito dovrà altresì indicare:</w:t>
      </w:r>
    </w:p>
    <w:p w:rsidR="003B18C2" w:rsidRPr="003B18C2" w:rsidRDefault="003B18C2" w:rsidP="00E45A6E">
      <w:pPr>
        <w:numPr>
          <w:ilvl w:val="1"/>
          <w:numId w:val="23"/>
        </w:numPr>
        <w:tabs>
          <w:tab w:val="clear" w:pos="360"/>
          <w:tab w:val="num" w:pos="720"/>
        </w:tabs>
        <w:suppressAutoHyphens/>
        <w:spacing w:after="0" w:line="240" w:lineRule="auto"/>
        <w:ind w:left="1440" w:right="96" w:hanging="1014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L’indirizzo dell’Ufficio competen</w:t>
      </w:r>
      <w:r>
        <w:rPr>
          <w:rFonts w:ascii="Arial" w:hAnsi="Arial" w:cs="Arial"/>
          <w:sz w:val="20"/>
          <w:szCs w:val="20"/>
        </w:rPr>
        <w:t>te INPS _______________________</w:t>
      </w:r>
      <w:r w:rsidRPr="003B18C2">
        <w:rPr>
          <w:rFonts w:ascii="Arial" w:hAnsi="Arial" w:cs="Arial"/>
          <w:sz w:val="20"/>
          <w:szCs w:val="20"/>
        </w:rPr>
        <w:t>________________________;</w:t>
      </w:r>
    </w:p>
    <w:p w:rsidR="003B18C2" w:rsidRPr="003B18C2" w:rsidRDefault="003B18C2" w:rsidP="00E45A6E">
      <w:pPr>
        <w:tabs>
          <w:tab w:val="left" w:pos="1134"/>
        </w:tabs>
        <w:spacing w:after="0"/>
        <w:ind w:left="1440" w:right="96"/>
        <w:jc w:val="both"/>
        <w:rPr>
          <w:rFonts w:ascii="Arial" w:hAnsi="Arial" w:cs="Arial"/>
          <w:sz w:val="20"/>
          <w:szCs w:val="20"/>
        </w:rPr>
      </w:pPr>
    </w:p>
    <w:p w:rsidR="003B18C2" w:rsidRPr="003B18C2" w:rsidRDefault="003B18C2" w:rsidP="00E45A6E">
      <w:pPr>
        <w:numPr>
          <w:ilvl w:val="1"/>
          <w:numId w:val="23"/>
        </w:numPr>
        <w:tabs>
          <w:tab w:val="clear" w:pos="360"/>
          <w:tab w:val="left" w:pos="709"/>
        </w:tabs>
        <w:suppressAutoHyphens/>
        <w:spacing w:after="0" w:line="240" w:lineRule="auto"/>
        <w:ind w:left="1440" w:right="96" w:hanging="1014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Il numero di Matricola INPS 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3B18C2">
        <w:rPr>
          <w:rFonts w:ascii="Arial" w:hAnsi="Arial" w:cs="Arial"/>
          <w:sz w:val="20"/>
          <w:szCs w:val="20"/>
        </w:rPr>
        <w:t>_______________________;</w:t>
      </w:r>
    </w:p>
    <w:p w:rsidR="003B18C2" w:rsidRPr="003B18C2" w:rsidRDefault="003B18C2" w:rsidP="00E45A6E">
      <w:pPr>
        <w:tabs>
          <w:tab w:val="left" w:pos="1134"/>
        </w:tabs>
        <w:spacing w:after="0"/>
        <w:ind w:right="96"/>
        <w:jc w:val="both"/>
        <w:rPr>
          <w:rFonts w:ascii="Arial" w:hAnsi="Arial" w:cs="Arial"/>
          <w:sz w:val="20"/>
          <w:szCs w:val="20"/>
        </w:rPr>
      </w:pPr>
    </w:p>
    <w:p w:rsidR="003B18C2" w:rsidRPr="003B18C2" w:rsidRDefault="003B18C2" w:rsidP="00E45A6E">
      <w:pPr>
        <w:numPr>
          <w:ilvl w:val="1"/>
          <w:numId w:val="23"/>
        </w:numPr>
        <w:tabs>
          <w:tab w:val="clear" w:pos="360"/>
          <w:tab w:val="left" w:pos="709"/>
        </w:tabs>
        <w:suppressAutoHyphens/>
        <w:spacing w:after="0" w:line="240" w:lineRule="auto"/>
        <w:ind w:left="1440" w:right="96" w:hanging="1014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Il numero posizione assicurativa Territoriale INAIL _______________________________________;</w:t>
      </w:r>
    </w:p>
    <w:p w:rsidR="003B18C2" w:rsidRPr="003B18C2" w:rsidRDefault="003B18C2" w:rsidP="00E45A6E">
      <w:pPr>
        <w:tabs>
          <w:tab w:val="left" w:pos="1134"/>
        </w:tabs>
        <w:spacing w:after="0"/>
        <w:ind w:right="96"/>
        <w:jc w:val="both"/>
        <w:rPr>
          <w:rFonts w:ascii="Arial" w:hAnsi="Arial" w:cs="Arial"/>
          <w:sz w:val="20"/>
          <w:szCs w:val="20"/>
        </w:rPr>
      </w:pPr>
    </w:p>
    <w:p w:rsidR="003B18C2" w:rsidRPr="003B18C2" w:rsidRDefault="003B18C2" w:rsidP="00E45A6E">
      <w:pPr>
        <w:numPr>
          <w:ilvl w:val="1"/>
          <w:numId w:val="23"/>
        </w:numPr>
        <w:tabs>
          <w:tab w:val="clear" w:pos="360"/>
          <w:tab w:val="num" w:pos="720"/>
        </w:tabs>
        <w:suppressAutoHyphens/>
        <w:spacing w:after="0" w:line="360" w:lineRule="auto"/>
        <w:ind w:left="567" w:right="96" w:hanging="141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 xml:space="preserve">   L’indirizzo dell’Ufficio provinciale competente al quale rivolgersi per la verifica del rispetto della L. n°68/99 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3B18C2">
        <w:rPr>
          <w:rFonts w:ascii="Arial" w:hAnsi="Arial" w:cs="Arial"/>
          <w:sz w:val="20"/>
          <w:szCs w:val="20"/>
        </w:rPr>
        <w:t>__________________________________;</w:t>
      </w:r>
    </w:p>
    <w:p w:rsidR="003B18C2" w:rsidRPr="003B18C2" w:rsidRDefault="003B18C2" w:rsidP="003B18C2">
      <w:pPr>
        <w:ind w:right="96"/>
        <w:jc w:val="both"/>
        <w:rPr>
          <w:rFonts w:ascii="Arial" w:hAnsi="Arial" w:cs="Arial"/>
          <w:sz w:val="20"/>
          <w:szCs w:val="20"/>
        </w:rPr>
      </w:pPr>
    </w:p>
    <w:p w:rsidR="003B18C2" w:rsidRPr="003B18C2" w:rsidRDefault="003B18C2" w:rsidP="003B18C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□ che l’impresa è in regola con gli obblighi relativi al pagamento dei contributi previdenziali e assistenziali a favore dei propri lavoratori (DURC);</w:t>
      </w:r>
    </w:p>
    <w:p w:rsidR="003B18C2" w:rsidRPr="003B18C2" w:rsidRDefault="003B18C2" w:rsidP="003B18C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bCs/>
          <w:sz w:val="20"/>
          <w:szCs w:val="20"/>
        </w:rPr>
        <w:t>□ c</w:t>
      </w:r>
      <w:r w:rsidRPr="003B18C2">
        <w:rPr>
          <w:rFonts w:ascii="Arial" w:hAnsi="Arial" w:cs="Arial"/>
          <w:sz w:val="20"/>
          <w:szCs w:val="20"/>
        </w:rPr>
        <w:t>he l’impresa rispetta il contratto collettivo di lavoro nazionale e, se esistenti, gli integrativi territoriali e/o aziendali, nonché di tutti gli adempimenti di legge nei confronti dei lavoratori dipendenti o soci;</w:t>
      </w:r>
    </w:p>
    <w:p w:rsidR="003B18C2" w:rsidRPr="003B18C2" w:rsidRDefault="003B18C2" w:rsidP="003B18C2">
      <w:pPr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B18C2">
        <w:rPr>
          <w:rFonts w:ascii="Arial" w:hAnsi="Arial" w:cs="Arial"/>
          <w:bCs/>
          <w:sz w:val="20"/>
          <w:szCs w:val="20"/>
        </w:rPr>
        <w:t xml:space="preserve">□ </w:t>
      </w:r>
      <w:r w:rsidRPr="003B18C2">
        <w:rPr>
          <w:rFonts w:ascii="Arial" w:hAnsi="Arial" w:cs="Arial"/>
          <w:sz w:val="20"/>
          <w:szCs w:val="20"/>
        </w:rPr>
        <w:t xml:space="preserve">di essere in regola con gli adempimenti connessi alle disposizioni in materia di sicurezza e protezione dei lavoratori contenute nel, </w:t>
      </w:r>
      <w:proofErr w:type="spellStart"/>
      <w:proofErr w:type="gramStart"/>
      <w:r w:rsidRPr="003B18C2">
        <w:rPr>
          <w:rFonts w:ascii="Arial" w:hAnsi="Arial" w:cs="Arial"/>
          <w:sz w:val="20"/>
          <w:szCs w:val="20"/>
        </w:rPr>
        <w:t>D.Lgs</w:t>
      </w:r>
      <w:proofErr w:type="gramEnd"/>
      <w:r w:rsidRPr="003B18C2">
        <w:rPr>
          <w:rFonts w:ascii="Arial" w:hAnsi="Arial" w:cs="Arial"/>
          <w:sz w:val="20"/>
          <w:szCs w:val="20"/>
        </w:rPr>
        <w:t>.</w:t>
      </w:r>
      <w:proofErr w:type="spellEnd"/>
      <w:r w:rsidRPr="003B18C2">
        <w:rPr>
          <w:rFonts w:ascii="Arial" w:hAnsi="Arial" w:cs="Arial"/>
          <w:sz w:val="20"/>
          <w:szCs w:val="20"/>
        </w:rPr>
        <w:t xml:space="preserve"> n°81/2008 e </w:t>
      </w:r>
      <w:proofErr w:type="spellStart"/>
      <w:r w:rsidRPr="003B18C2">
        <w:rPr>
          <w:rFonts w:ascii="Arial" w:hAnsi="Arial" w:cs="Arial"/>
          <w:sz w:val="20"/>
          <w:szCs w:val="20"/>
        </w:rPr>
        <w:t>ss.mm.e.ii</w:t>
      </w:r>
      <w:proofErr w:type="spellEnd"/>
      <w:r w:rsidRPr="003B18C2">
        <w:rPr>
          <w:rFonts w:ascii="Arial" w:hAnsi="Arial" w:cs="Arial"/>
          <w:sz w:val="20"/>
          <w:szCs w:val="20"/>
        </w:rPr>
        <w:t>.;</w:t>
      </w:r>
    </w:p>
    <w:p w:rsidR="003B18C2" w:rsidRPr="003B18C2" w:rsidRDefault="003B18C2" w:rsidP="003B18C2">
      <w:pPr>
        <w:tabs>
          <w:tab w:val="decimal" w:pos="-1701"/>
          <w:tab w:val="decimal" w:pos="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B18C2">
        <w:rPr>
          <w:rFonts w:ascii="Arial" w:hAnsi="Arial" w:cs="Arial"/>
          <w:bCs/>
          <w:sz w:val="20"/>
          <w:szCs w:val="20"/>
        </w:rPr>
        <w:t>□ che, per quanto riguarda attività analoghe svolte per enti pubblici, l’impresa non è mai stata soggetta a risoluzioni o interruzioni di contratti causati da inadempienze del proprio operato o inadempienze contrattuali;</w:t>
      </w:r>
    </w:p>
    <w:p w:rsidR="003B18C2" w:rsidRPr="003B18C2" w:rsidRDefault="003B18C2" w:rsidP="003B18C2">
      <w:pPr>
        <w:pStyle w:val="sche3"/>
        <w:spacing w:line="360" w:lineRule="auto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>□ di impegnarsi all’accettazione del Patto d’Integrità ai sensi dell’art. 4 del regolamento ANAC 2014 in materia di vigilanza e di accertamenti ispettivi dell’</w:t>
      </w:r>
      <w:proofErr w:type="spellStart"/>
      <w:r w:rsidRPr="003B18C2">
        <w:rPr>
          <w:rFonts w:ascii="Arial" w:hAnsi="Arial" w:cs="Arial"/>
          <w:bCs/>
          <w:lang w:val="it-IT"/>
        </w:rPr>
        <w:t>ert</w:t>
      </w:r>
      <w:proofErr w:type="spellEnd"/>
      <w:r w:rsidRPr="003B18C2">
        <w:rPr>
          <w:rFonts w:ascii="Arial" w:hAnsi="Arial" w:cs="Arial"/>
          <w:bCs/>
          <w:lang w:val="it-IT"/>
        </w:rPr>
        <w:t>. 1, comma 17 della legge n. 190/2012 su Patti di Integrità (</w:t>
      </w:r>
      <w:proofErr w:type="spellStart"/>
      <w:r w:rsidRPr="003B18C2">
        <w:rPr>
          <w:rFonts w:ascii="Arial" w:hAnsi="Arial" w:cs="Arial"/>
          <w:bCs/>
          <w:lang w:val="it-IT"/>
        </w:rPr>
        <w:t>All</w:t>
      </w:r>
      <w:proofErr w:type="spellEnd"/>
      <w:r w:rsidRPr="003B18C2">
        <w:rPr>
          <w:rFonts w:ascii="Arial" w:hAnsi="Arial" w:cs="Arial"/>
          <w:bCs/>
          <w:lang w:val="it-IT"/>
        </w:rPr>
        <w:t>. C);</w:t>
      </w:r>
    </w:p>
    <w:p w:rsidR="003B18C2" w:rsidRPr="003B18C2" w:rsidRDefault="003B18C2" w:rsidP="003B18C2">
      <w:pPr>
        <w:pStyle w:val="sche3"/>
        <w:spacing w:line="360" w:lineRule="auto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>□ di essere edotto degli obblighi derivanti dal Codice di Comportamento dei Dipendenti del Comune di Sanluri di cui alla D.G.C. n. 286 del 20.12.2013 e si impegna, in caso di aggiudicazione ad osservare e far osservare ai propri dipendenti e collaboratori, per quanto applicabile, il suddetto Codice, pena la risoluzione del contratto;</w:t>
      </w:r>
    </w:p>
    <w:p w:rsidR="003B18C2" w:rsidRPr="003B18C2" w:rsidRDefault="003B18C2" w:rsidP="003B18C2">
      <w:pPr>
        <w:tabs>
          <w:tab w:val="decimal" w:pos="-1701"/>
          <w:tab w:val="decimal" w:pos="142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B18C2">
        <w:rPr>
          <w:rFonts w:ascii="Arial" w:hAnsi="Arial" w:cs="Arial"/>
          <w:bCs/>
          <w:sz w:val="20"/>
          <w:szCs w:val="20"/>
        </w:rPr>
        <w:t xml:space="preserve">□ che la ditta, nell’ultimo triennio antecedente alla data di pubblicazione del presente avviso, ha svolto, a regola d’arte e con buon esito, i seguenti servizi socio assistenziali e/o socio educativi </w:t>
      </w:r>
      <w:r w:rsidRPr="003B18C2">
        <w:rPr>
          <w:rFonts w:ascii="Arial" w:hAnsi="Arial" w:cs="Arial"/>
          <w:bCs/>
          <w:sz w:val="20"/>
          <w:szCs w:val="20"/>
          <w:u w:val="single"/>
        </w:rPr>
        <w:t>per conto di Enti pubblici</w:t>
      </w:r>
      <w:r w:rsidRPr="003B18C2">
        <w:rPr>
          <w:rFonts w:ascii="Arial" w:hAnsi="Arial" w:cs="Arial"/>
          <w:bCs/>
          <w:sz w:val="20"/>
          <w:szCs w:val="20"/>
        </w:rPr>
        <w:t>:</w:t>
      </w:r>
    </w:p>
    <w:tbl>
      <w:tblPr>
        <w:tblW w:w="98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93"/>
        <w:gridCol w:w="4455"/>
        <w:gridCol w:w="2900"/>
      </w:tblGrid>
      <w:tr w:rsidR="003B18C2" w:rsidRPr="003B18C2" w:rsidTr="003B18C2">
        <w:trPr>
          <w:trHeight w:val="28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18C2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18C2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8C2">
              <w:rPr>
                <w:rFonts w:ascii="Arial" w:hAnsi="Arial" w:cs="Arial"/>
                <w:b/>
                <w:sz w:val="20"/>
                <w:szCs w:val="20"/>
              </w:rPr>
              <w:t>Committente</w:t>
            </w:r>
          </w:p>
        </w:tc>
      </w:tr>
      <w:tr w:rsidR="003B18C2" w:rsidRPr="003B18C2" w:rsidTr="003B18C2">
        <w:trPr>
          <w:trHeight w:val="569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C2" w:rsidRPr="003B18C2" w:rsidTr="003B18C2">
        <w:trPr>
          <w:trHeight w:val="28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C2" w:rsidRPr="003B18C2" w:rsidTr="003B18C2">
        <w:trPr>
          <w:trHeight w:val="28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C2" w:rsidRPr="003B18C2" w:rsidTr="003B18C2">
        <w:trPr>
          <w:trHeight w:val="28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C2" w:rsidRPr="003B18C2" w:rsidTr="003B18C2">
        <w:trPr>
          <w:trHeight w:val="403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C2" w:rsidRPr="003B18C2" w:rsidTr="003B18C2">
        <w:trPr>
          <w:trHeight w:val="411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C2" w:rsidRPr="003B18C2" w:rsidRDefault="003B18C2">
            <w:pPr>
              <w:tabs>
                <w:tab w:val="decimal" w:pos="-1701"/>
                <w:tab w:val="decimal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8C2" w:rsidRPr="003B18C2" w:rsidRDefault="003B18C2" w:rsidP="003B18C2">
      <w:pPr>
        <w:autoSpaceDE w:val="0"/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3B18C2" w:rsidRPr="003B18C2" w:rsidRDefault="003B18C2" w:rsidP="003B18C2">
      <w:pPr>
        <w:pStyle w:val="Puntoelenco1"/>
        <w:numPr>
          <w:ilvl w:val="0"/>
          <w:numId w:val="0"/>
        </w:numPr>
        <w:tabs>
          <w:tab w:val="left" w:pos="708"/>
        </w:tabs>
        <w:spacing w:before="120"/>
        <w:rPr>
          <w:rFonts w:ascii="Arial" w:hAnsi="Arial" w:cs="Arial"/>
          <w:color w:val="000000"/>
          <w:lang w:eastAsia="ar-SA" w:bidi="ar-SA"/>
        </w:rPr>
      </w:pPr>
      <w:r w:rsidRPr="003B18C2">
        <w:rPr>
          <w:rFonts w:ascii="Arial" w:hAnsi="Arial" w:cs="Arial"/>
          <w:bCs/>
        </w:rPr>
        <w:t>□ c</w:t>
      </w:r>
      <w:r w:rsidRPr="003B18C2">
        <w:rPr>
          <w:rFonts w:ascii="Arial" w:hAnsi="Arial" w:cs="Arial"/>
          <w:color w:val="000000"/>
          <w:lang w:eastAsia="ar-SA" w:bidi="ar-SA"/>
        </w:rPr>
        <w:t>he la ditta dispone di operatori ADEST o OSS con esperienza di almeno 12 mesi come di seguito indicato:</w:t>
      </w:r>
    </w:p>
    <w:p w:rsidR="003B18C2" w:rsidRPr="003B18C2" w:rsidRDefault="003B18C2" w:rsidP="003B18C2">
      <w:pPr>
        <w:pStyle w:val="Puntoelenco1"/>
        <w:numPr>
          <w:ilvl w:val="0"/>
          <w:numId w:val="0"/>
        </w:numPr>
        <w:tabs>
          <w:tab w:val="left" w:pos="708"/>
        </w:tabs>
        <w:ind w:left="502" w:hanging="360"/>
        <w:jc w:val="both"/>
        <w:rPr>
          <w:rFonts w:ascii="Arial" w:hAnsi="Arial" w:cs="Arial"/>
          <w:color w:val="000000"/>
          <w:lang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78"/>
        <w:gridCol w:w="1400"/>
        <w:gridCol w:w="3260"/>
        <w:gridCol w:w="1438"/>
      </w:tblGrid>
      <w:tr w:rsidR="003B18C2" w:rsidRPr="003B18C2" w:rsidTr="003B18C2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8C2" w:rsidRPr="003B18C2" w:rsidRDefault="003B18C2">
            <w:pPr>
              <w:pStyle w:val="Puntoelenco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lang w:eastAsia="ar-SA" w:bidi="ar-SA"/>
              </w:rPr>
            </w:pPr>
            <w:r w:rsidRPr="003B18C2">
              <w:rPr>
                <w:rFonts w:ascii="Arial" w:hAnsi="Arial" w:cs="Arial"/>
                <w:color w:val="000000"/>
                <w:lang w:eastAsia="ar-SA" w:bidi="ar-SA"/>
              </w:rPr>
              <w:t>Operatori ADEST:</w:t>
            </w:r>
          </w:p>
          <w:p w:rsidR="003B18C2" w:rsidRPr="003B18C2" w:rsidRDefault="003B18C2">
            <w:pPr>
              <w:pStyle w:val="Puntoelenco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lang w:eastAsia="ar-SA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8C2" w:rsidRPr="003B18C2" w:rsidRDefault="003B18C2">
            <w:pPr>
              <w:pStyle w:val="Puntoelenco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lang w:eastAsia="ar-SA" w:bidi="ar-SA"/>
              </w:rPr>
            </w:pPr>
            <w:r w:rsidRPr="003B18C2">
              <w:rPr>
                <w:rFonts w:ascii="Arial" w:hAnsi="Arial" w:cs="Arial"/>
                <w:color w:val="000000"/>
                <w:lang w:eastAsia="ar-SA" w:bidi="ar-SA"/>
              </w:rPr>
              <w:t>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8C2" w:rsidRPr="003B18C2" w:rsidRDefault="003B18C2">
            <w:pPr>
              <w:pStyle w:val="Puntoelenco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lang w:eastAsia="ar-SA" w:bidi="ar-SA"/>
              </w:rPr>
            </w:pPr>
            <w:r w:rsidRPr="003B18C2">
              <w:rPr>
                <w:rFonts w:ascii="Arial" w:hAnsi="Arial" w:cs="Arial"/>
                <w:color w:val="000000"/>
                <w:lang w:eastAsia="ar-SA" w:bidi="ar-SA"/>
              </w:rPr>
              <w:t>Operatori OSS: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C2" w:rsidRPr="003B18C2" w:rsidRDefault="003B18C2">
            <w:pPr>
              <w:pStyle w:val="Puntoelenco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</w:rPr>
            </w:pPr>
            <w:r w:rsidRPr="003B18C2">
              <w:rPr>
                <w:rFonts w:ascii="Arial" w:hAnsi="Arial" w:cs="Arial"/>
                <w:color w:val="000000"/>
                <w:lang w:eastAsia="ar-SA" w:bidi="ar-SA"/>
              </w:rPr>
              <w:t>N.</w:t>
            </w:r>
          </w:p>
        </w:tc>
      </w:tr>
    </w:tbl>
    <w:p w:rsidR="003B18C2" w:rsidRPr="003B18C2" w:rsidRDefault="003B18C2" w:rsidP="003B18C2">
      <w:pPr>
        <w:pStyle w:val="Puntoelenco1"/>
        <w:numPr>
          <w:ilvl w:val="0"/>
          <w:numId w:val="0"/>
        </w:numPr>
        <w:tabs>
          <w:tab w:val="left" w:pos="708"/>
        </w:tabs>
        <w:ind w:left="502" w:hanging="360"/>
        <w:jc w:val="both"/>
        <w:rPr>
          <w:rFonts w:ascii="Arial" w:hAnsi="Arial" w:cs="Arial"/>
          <w:bCs/>
        </w:rPr>
      </w:pPr>
    </w:p>
    <w:p w:rsidR="003B18C2" w:rsidRPr="003B18C2" w:rsidRDefault="003B18C2" w:rsidP="003B18C2">
      <w:pPr>
        <w:pStyle w:val="Puntoelenco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lang w:eastAsia="ar-SA" w:bidi="ar-SA"/>
        </w:rPr>
      </w:pPr>
      <w:r w:rsidRPr="003B18C2">
        <w:rPr>
          <w:rFonts w:ascii="Arial" w:hAnsi="Arial" w:cs="Arial"/>
          <w:bCs/>
        </w:rPr>
        <w:t xml:space="preserve">□ che la ditta dispone </w:t>
      </w:r>
      <w:r w:rsidRPr="003B18C2">
        <w:rPr>
          <w:rFonts w:ascii="Arial" w:hAnsi="Arial" w:cs="Arial"/>
          <w:color w:val="000000"/>
          <w:lang w:eastAsia="ar-SA" w:bidi="ar-SA"/>
        </w:rPr>
        <w:t>di mezzo di trasporto idoneo a trasportare persone:</w:t>
      </w:r>
    </w:p>
    <w:p w:rsidR="003B18C2" w:rsidRPr="003B18C2" w:rsidRDefault="003B18C2" w:rsidP="003B18C2">
      <w:pPr>
        <w:pStyle w:val="Puntoelenco1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bCs/>
        </w:rPr>
      </w:pPr>
      <w:r w:rsidRPr="003B18C2">
        <w:rPr>
          <w:rFonts w:ascii="Arial" w:hAnsi="Arial" w:cs="Arial"/>
          <w:color w:val="000000"/>
          <w:lang w:eastAsia="ar-SA" w:bidi="ar-SA"/>
        </w:rPr>
        <w:t xml:space="preserve">   modello </w:t>
      </w:r>
      <w:r>
        <w:rPr>
          <w:rFonts w:ascii="Arial" w:hAnsi="Arial" w:cs="Arial"/>
          <w:color w:val="000000"/>
          <w:lang w:eastAsia="ar-SA" w:bidi="ar-SA"/>
        </w:rPr>
        <w:t>_____________________</w:t>
      </w:r>
      <w:r w:rsidRPr="003B18C2">
        <w:rPr>
          <w:rFonts w:ascii="Arial" w:hAnsi="Arial" w:cs="Arial"/>
          <w:color w:val="000000"/>
          <w:lang w:eastAsia="ar-SA" w:bidi="ar-SA"/>
        </w:rPr>
        <w:t>_________________________ targa ___________________________</w:t>
      </w:r>
    </w:p>
    <w:p w:rsidR="003B18C2" w:rsidRPr="003B18C2" w:rsidRDefault="003B18C2" w:rsidP="003B18C2">
      <w:pPr>
        <w:pStyle w:val="Puntoelenco1"/>
        <w:numPr>
          <w:ilvl w:val="0"/>
          <w:numId w:val="0"/>
        </w:numPr>
        <w:tabs>
          <w:tab w:val="left" w:pos="708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3B18C2">
        <w:rPr>
          <w:rFonts w:ascii="Arial" w:hAnsi="Arial" w:cs="Arial"/>
          <w:bCs/>
        </w:rPr>
        <w:t>□ che il suddetto mezzo è idoneo a trasportare persone disabili;</w:t>
      </w:r>
    </w:p>
    <w:p w:rsidR="003B18C2" w:rsidRPr="003B18C2" w:rsidRDefault="003B18C2" w:rsidP="003B18C2">
      <w:pPr>
        <w:pStyle w:val="Puntoelenco1"/>
        <w:numPr>
          <w:ilvl w:val="0"/>
          <w:numId w:val="0"/>
        </w:numPr>
        <w:tabs>
          <w:tab w:val="left" w:pos="708"/>
        </w:tabs>
        <w:spacing w:before="120" w:line="360" w:lineRule="auto"/>
        <w:jc w:val="both"/>
        <w:rPr>
          <w:rFonts w:ascii="Arial" w:hAnsi="Arial" w:cs="Arial"/>
          <w:bCs/>
        </w:rPr>
      </w:pPr>
      <w:r w:rsidRPr="003B18C2">
        <w:rPr>
          <w:rFonts w:ascii="Arial" w:hAnsi="Arial" w:cs="Arial"/>
          <w:bCs/>
        </w:rPr>
        <w:t xml:space="preserve">□ che il suddetto mezzo è idoneo per il trasporto di persone disabili: □ </w:t>
      </w:r>
      <w:r w:rsidRPr="003B18C2">
        <w:rPr>
          <w:rFonts w:ascii="Arial" w:hAnsi="Arial" w:cs="Arial"/>
        </w:rPr>
        <w:t xml:space="preserve">senza assistenza </w:t>
      </w:r>
      <w:r w:rsidRPr="003B18C2">
        <w:rPr>
          <w:rFonts w:ascii="Arial" w:hAnsi="Arial" w:cs="Arial"/>
          <w:bCs/>
        </w:rPr>
        <w:t xml:space="preserve">□ </w:t>
      </w:r>
      <w:r w:rsidRPr="003B18C2">
        <w:rPr>
          <w:rFonts w:ascii="Arial" w:hAnsi="Arial" w:cs="Arial"/>
        </w:rPr>
        <w:t xml:space="preserve">con assistenza </w:t>
      </w:r>
      <w:r w:rsidRPr="003B18C2">
        <w:rPr>
          <w:rFonts w:ascii="Arial" w:hAnsi="Arial" w:cs="Arial"/>
          <w:bCs/>
        </w:rPr>
        <w:t xml:space="preserve">□ </w:t>
      </w:r>
      <w:r w:rsidRPr="003B18C2">
        <w:rPr>
          <w:rFonts w:ascii="Arial" w:hAnsi="Arial" w:cs="Arial"/>
        </w:rPr>
        <w:t xml:space="preserve">con assistenza carrozzato </w:t>
      </w:r>
      <w:r w:rsidRPr="003B18C2">
        <w:rPr>
          <w:rFonts w:ascii="Arial" w:hAnsi="Arial" w:cs="Arial"/>
          <w:bCs/>
        </w:rPr>
        <w:t xml:space="preserve">□ </w:t>
      </w:r>
      <w:r w:rsidRPr="003B18C2">
        <w:rPr>
          <w:rFonts w:ascii="Arial" w:hAnsi="Arial" w:cs="Arial"/>
        </w:rPr>
        <w:t>barellato</w:t>
      </w:r>
      <w:r w:rsidRPr="003B18C2">
        <w:rPr>
          <w:rFonts w:ascii="Arial" w:hAnsi="Arial" w:cs="Arial"/>
          <w:bCs/>
        </w:rPr>
        <w:t>;</w:t>
      </w:r>
    </w:p>
    <w:p w:rsidR="003B18C2" w:rsidRPr="003B18C2" w:rsidRDefault="003B18C2" w:rsidP="003B18C2">
      <w:pPr>
        <w:pStyle w:val="Puntoelenco1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bCs/>
        </w:rPr>
      </w:pPr>
      <w:r w:rsidRPr="003B18C2">
        <w:rPr>
          <w:rFonts w:ascii="Arial" w:hAnsi="Arial" w:cs="Arial"/>
          <w:bCs/>
        </w:rPr>
        <w:t>□ che la ditta possiede la certificazione di qualità conforme alla normativa europea della serie UNI EN ISO 9001 2015 IAF 38</w:t>
      </w:r>
      <w:r w:rsidRPr="003B18C2">
        <w:rPr>
          <w:rFonts w:ascii="Arial" w:hAnsi="Arial" w:cs="Arial"/>
          <w:color w:val="000000"/>
          <w:lang w:eastAsia="ar-SA" w:bidi="ar-SA"/>
        </w:rPr>
        <w:t>;</w:t>
      </w:r>
    </w:p>
    <w:p w:rsidR="003B18C2" w:rsidRPr="003B18C2" w:rsidRDefault="003B18C2" w:rsidP="003B18C2">
      <w:pPr>
        <w:pStyle w:val="Puntoelenco1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bCs/>
          <w:lang w:eastAsia="ar-SA" w:bidi="ar-SA"/>
        </w:rPr>
      </w:pPr>
      <w:r w:rsidRPr="003B18C2">
        <w:rPr>
          <w:rFonts w:ascii="Arial" w:hAnsi="Arial" w:cs="Arial"/>
          <w:bCs/>
          <w:lang w:eastAsia="ar-SA" w:bidi="ar-SA"/>
        </w:rPr>
        <w:t>□ di possedere la Carta dei Servizi contenente specifici attestati di qualità delle prestazioni a tutela degli utenti ai sensi dell'art. 13 della L. 328/00;</w:t>
      </w:r>
    </w:p>
    <w:p w:rsidR="003B18C2" w:rsidRPr="003B18C2" w:rsidRDefault="003B18C2" w:rsidP="003B18C2">
      <w:pPr>
        <w:pStyle w:val="Puntoelenco1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bCs/>
          <w:lang w:eastAsia="ar-SA" w:bidi="ar-SA"/>
        </w:rPr>
      </w:pPr>
      <w:r w:rsidRPr="003B18C2">
        <w:rPr>
          <w:rFonts w:ascii="Arial" w:hAnsi="Arial" w:cs="Arial"/>
          <w:bCs/>
          <w:lang w:eastAsia="ar-SA" w:bidi="ar-SA"/>
        </w:rPr>
        <w:t>□ di possedere una polizza assicurativa RCT/RCO a copertura di tutti gli eventuali danni arrecati a persone e/o cose nell'esecuzione del servizio con un massimale unico per anno, per persona e per servizio non inferiore a € 1.500.000,00;</w:t>
      </w:r>
    </w:p>
    <w:p w:rsidR="003B18C2" w:rsidRPr="003B18C2" w:rsidRDefault="003B18C2" w:rsidP="003B18C2">
      <w:pPr>
        <w:tabs>
          <w:tab w:val="decimal" w:pos="-1701"/>
          <w:tab w:val="decimal" w:pos="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B18C2">
        <w:rPr>
          <w:rFonts w:ascii="Arial" w:hAnsi="Arial" w:cs="Arial"/>
          <w:bCs/>
          <w:sz w:val="20"/>
          <w:szCs w:val="20"/>
        </w:rPr>
        <w:t xml:space="preserve">□ </w:t>
      </w:r>
      <w:r w:rsidRPr="003B18C2">
        <w:rPr>
          <w:rFonts w:ascii="Arial" w:hAnsi="Arial" w:cs="Arial"/>
          <w:sz w:val="20"/>
          <w:szCs w:val="20"/>
        </w:rPr>
        <w:t>che l’impresa</w:t>
      </w:r>
      <w:r w:rsidRPr="003B18C2">
        <w:rPr>
          <w:rFonts w:ascii="Arial" w:hAnsi="Arial" w:cs="Arial"/>
          <w:color w:val="000000"/>
          <w:sz w:val="20"/>
          <w:szCs w:val="20"/>
        </w:rPr>
        <w:t xml:space="preserve"> possiede idonee referenze bancarie rilasciate dall’Istituto di credito 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</w:t>
      </w:r>
      <w:r w:rsidRPr="003B18C2">
        <w:rPr>
          <w:rFonts w:ascii="Arial" w:hAnsi="Arial" w:cs="Arial"/>
          <w:color w:val="000000"/>
          <w:sz w:val="20"/>
          <w:szCs w:val="20"/>
        </w:rPr>
        <w:t xml:space="preserve">____ </w:t>
      </w:r>
      <w:r>
        <w:rPr>
          <w:rFonts w:ascii="Arial" w:hAnsi="Arial" w:cs="Arial"/>
          <w:color w:val="000000"/>
          <w:sz w:val="20"/>
          <w:szCs w:val="20"/>
        </w:rPr>
        <w:t>Filiale di _____</w:t>
      </w:r>
      <w:r w:rsidRPr="003B18C2">
        <w:rPr>
          <w:rFonts w:ascii="Arial" w:hAnsi="Arial" w:cs="Arial"/>
          <w:color w:val="000000"/>
          <w:sz w:val="20"/>
          <w:szCs w:val="20"/>
        </w:rPr>
        <w:t>______________________;</w:t>
      </w:r>
    </w:p>
    <w:p w:rsidR="003B18C2" w:rsidRPr="003B18C2" w:rsidRDefault="003B18C2" w:rsidP="003B18C2">
      <w:pPr>
        <w:tabs>
          <w:tab w:val="decimal" w:pos="-1701"/>
          <w:tab w:val="decimal" w:pos="360"/>
        </w:tabs>
        <w:spacing w:before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3B18C2">
        <w:rPr>
          <w:rFonts w:ascii="Arial" w:hAnsi="Arial" w:cs="Arial"/>
          <w:bCs/>
          <w:sz w:val="20"/>
          <w:szCs w:val="20"/>
        </w:rPr>
        <w:t xml:space="preserve">□ </w:t>
      </w:r>
      <w:r w:rsidRPr="003B18C2">
        <w:rPr>
          <w:rFonts w:ascii="Arial" w:hAnsi="Arial" w:cs="Arial"/>
          <w:sz w:val="20"/>
          <w:szCs w:val="20"/>
        </w:rPr>
        <w:t>che l’impresa ha il Bilancio in attivo, ossia il rapporto finanziario tra attività e passività è superiore a 1;</w:t>
      </w:r>
    </w:p>
    <w:p w:rsidR="003B18C2" w:rsidRPr="003B18C2" w:rsidRDefault="003B18C2" w:rsidP="003B18C2">
      <w:pPr>
        <w:tabs>
          <w:tab w:val="decimal" w:pos="-1701"/>
          <w:tab w:val="decimal" w:pos="360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bCs/>
          <w:sz w:val="20"/>
          <w:szCs w:val="20"/>
        </w:rPr>
        <w:t xml:space="preserve">□ </w:t>
      </w:r>
      <w:r w:rsidRPr="003B18C2">
        <w:rPr>
          <w:rFonts w:ascii="Arial" w:hAnsi="Arial" w:cs="Arial"/>
          <w:sz w:val="20"/>
          <w:szCs w:val="20"/>
        </w:rPr>
        <w:t>che I l’impresa ha il Bilancio in pareggio, ossia il rapporto finanziario tra attività e passività è pari a 1;</w:t>
      </w:r>
    </w:p>
    <w:p w:rsidR="003B18C2" w:rsidRPr="003B18C2" w:rsidRDefault="003B18C2" w:rsidP="003B18C2">
      <w:pPr>
        <w:pStyle w:val="sche3"/>
        <w:spacing w:line="360" w:lineRule="auto"/>
        <w:rPr>
          <w:rFonts w:ascii="Arial" w:hAnsi="Arial" w:cs="Arial"/>
          <w:bCs/>
          <w:lang w:val="it-IT"/>
        </w:rPr>
      </w:pPr>
      <w:r w:rsidRPr="003B18C2">
        <w:rPr>
          <w:rFonts w:ascii="Arial" w:hAnsi="Arial" w:cs="Arial"/>
          <w:bCs/>
          <w:lang w:val="it-IT"/>
        </w:rPr>
        <w:t>□ di aver preso visione dell’informativa sul trattamento dei dati personali (art. 13 del regolamento UE 2016/679 – GDPR) e di impegnarsi a conformarsi alle prescrizioni in essa contenute (</w:t>
      </w:r>
      <w:proofErr w:type="spellStart"/>
      <w:r w:rsidRPr="003B18C2">
        <w:rPr>
          <w:rFonts w:ascii="Arial" w:hAnsi="Arial" w:cs="Arial"/>
          <w:bCs/>
          <w:lang w:val="it-IT"/>
        </w:rPr>
        <w:t>All</w:t>
      </w:r>
      <w:proofErr w:type="spellEnd"/>
      <w:r w:rsidRPr="003B18C2">
        <w:rPr>
          <w:rFonts w:ascii="Arial" w:hAnsi="Arial" w:cs="Arial"/>
          <w:bCs/>
          <w:lang w:val="it-IT"/>
        </w:rPr>
        <w:t>. E);</w:t>
      </w:r>
      <w:r w:rsidRPr="003B18C2">
        <w:rPr>
          <w:rFonts w:ascii="Arial" w:hAnsi="Arial" w:cs="Arial"/>
          <w:bCs/>
          <w:lang w:val="it-IT"/>
        </w:rPr>
        <w:tab/>
      </w:r>
    </w:p>
    <w:p w:rsidR="003B18C2" w:rsidRPr="003B18C2" w:rsidRDefault="003B18C2" w:rsidP="003B18C2">
      <w:pPr>
        <w:autoSpaceDE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b/>
          <w:smallCaps/>
          <w:sz w:val="20"/>
          <w:szCs w:val="20"/>
        </w:rPr>
        <w:t>DICHIARA</w:t>
      </w:r>
      <w:r w:rsidRPr="003B18C2">
        <w:rPr>
          <w:rFonts w:ascii="Arial" w:hAnsi="Arial" w:cs="Arial"/>
          <w:sz w:val="20"/>
          <w:szCs w:val="20"/>
        </w:rPr>
        <w:t xml:space="preserve"> altresì:</w:t>
      </w:r>
    </w:p>
    <w:p w:rsidR="003B18C2" w:rsidRPr="003B18C2" w:rsidRDefault="003B18C2" w:rsidP="003B18C2">
      <w:pPr>
        <w:numPr>
          <w:ilvl w:val="0"/>
          <w:numId w:val="21"/>
        </w:numPr>
        <w:suppressAutoHyphens/>
        <w:autoSpaceDE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di aver preso visione e di accettare integralmente tutte le condizioni contenute nell’avviso;</w:t>
      </w:r>
    </w:p>
    <w:p w:rsidR="003B18C2" w:rsidRPr="003B18C2" w:rsidRDefault="003B18C2" w:rsidP="003B18C2">
      <w:pPr>
        <w:numPr>
          <w:ilvl w:val="0"/>
          <w:numId w:val="2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lastRenderedPageBreak/>
        <w:t xml:space="preserve">di essere informato che, ai sensi e per gli effetti di cui al titolo III, capo I del </w:t>
      </w:r>
      <w:proofErr w:type="spellStart"/>
      <w:proofErr w:type="gramStart"/>
      <w:r w:rsidRPr="003B18C2">
        <w:rPr>
          <w:rFonts w:ascii="Arial" w:hAnsi="Arial" w:cs="Arial"/>
          <w:sz w:val="20"/>
          <w:szCs w:val="20"/>
        </w:rPr>
        <w:t>D.Lgs</w:t>
      </w:r>
      <w:proofErr w:type="gramEnd"/>
      <w:r w:rsidRPr="003B18C2">
        <w:rPr>
          <w:rFonts w:ascii="Arial" w:hAnsi="Arial" w:cs="Arial"/>
          <w:sz w:val="20"/>
          <w:szCs w:val="20"/>
        </w:rPr>
        <w:t>.</w:t>
      </w:r>
      <w:proofErr w:type="spellEnd"/>
      <w:r w:rsidRPr="003B18C2">
        <w:rPr>
          <w:rFonts w:ascii="Arial" w:hAnsi="Arial" w:cs="Arial"/>
          <w:sz w:val="20"/>
          <w:szCs w:val="20"/>
        </w:rPr>
        <w:t xml:space="preserve"> n°196/2003,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:rsidR="003B18C2" w:rsidRPr="003B18C2" w:rsidRDefault="003B18C2" w:rsidP="003B18C2">
      <w:pPr>
        <w:numPr>
          <w:ilvl w:val="0"/>
          <w:numId w:val="2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che le comunicazioni destinate alla ditta devono essere effettuate ai seguenti recapiti:</w:t>
      </w:r>
    </w:p>
    <w:p w:rsidR="003B18C2" w:rsidRPr="003B18C2" w:rsidRDefault="003B18C2" w:rsidP="00E45A6E">
      <w:pPr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Indirizzo: Via_______________________________________N._________Cap_______________________</w:t>
      </w:r>
    </w:p>
    <w:p w:rsidR="003B18C2" w:rsidRPr="003B18C2" w:rsidRDefault="003B18C2" w:rsidP="00E45A6E">
      <w:pPr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Località____________________________________________________________Prov______</w:t>
      </w:r>
      <w:r>
        <w:rPr>
          <w:rFonts w:ascii="Arial" w:hAnsi="Arial" w:cs="Arial"/>
          <w:sz w:val="20"/>
          <w:szCs w:val="20"/>
        </w:rPr>
        <w:t>_</w:t>
      </w:r>
      <w:r w:rsidRPr="003B18C2">
        <w:rPr>
          <w:rFonts w:ascii="Arial" w:hAnsi="Arial" w:cs="Arial"/>
          <w:sz w:val="20"/>
          <w:szCs w:val="20"/>
        </w:rPr>
        <w:t>_________</w:t>
      </w:r>
    </w:p>
    <w:p w:rsidR="003B18C2" w:rsidRPr="003B18C2" w:rsidRDefault="003B18C2" w:rsidP="00E45A6E">
      <w:pPr>
        <w:autoSpaceDE w:val="0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Tel. n.___________</w:t>
      </w:r>
      <w:r>
        <w:rPr>
          <w:rFonts w:ascii="Arial" w:hAnsi="Arial" w:cs="Arial"/>
          <w:sz w:val="20"/>
          <w:szCs w:val="20"/>
        </w:rPr>
        <w:t>_</w:t>
      </w:r>
      <w:r w:rsidRPr="003B18C2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3B18C2" w:rsidRPr="003B18C2" w:rsidRDefault="003B18C2" w:rsidP="00E45A6E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Indirizzo email __________________________________________________________________________</w:t>
      </w:r>
    </w:p>
    <w:p w:rsidR="003B18C2" w:rsidRPr="003B18C2" w:rsidRDefault="003B18C2" w:rsidP="00E45A6E">
      <w:pPr>
        <w:autoSpaceDE w:val="0"/>
        <w:spacing w:after="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PEC 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3B18C2" w:rsidRPr="003B18C2" w:rsidRDefault="003B18C2" w:rsidP="00E45A6E">
      <w:pPr>
        <w:spacing w:after="0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Si allega:</w:t>
      </w:r>
    </w:p>
    <w:p w:rsidR="003B18C2" w:rsidRPr="003B18C2" w:rsidRDefault="003B18C2" w:rsidP="003B18C2">
      <w:pPr>
        <w:numPr>
          <w:ilvl w:val="0"/>
          <w:numId w:val="2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Copia del documento di identità in corso di validità del legale rappresentante della Ditta.</w:t>
      </w:r>
    </w:p>
    <w:p w:rsidR="003B18C2" w:rsidRPr="003B18C2" w:rsidRDefault="003B18C2" w:rsidP="003B18C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Idonee referenze bancarie di almeno un Istituto di credito da cui risulta l’affidabilità della Ditta sotto il profilo economico finanziario e che la stessa ha fatto fronte con regolarità agli impegni.</w:t>
      </w:r>
    </w:p>
    <w:p w:rsidR="003B18C2" w:rsidRPr="00E45A6E" w:rsidRDefault="003B18C2" w:rsidP="003B18C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bCs/>
          <w:sz w:val="20"/>
          <w:szCs w:val="20"/>
        </w:rPr>
        <w:t>Eventuale dichiarazione descrittiva delle misure messe in atto ovvero un piano di rientro per superare la passività.</w:t>
      </w:r>
    </w:p>
    <w:p w:rsidR="00E45A6E" w:rsidRPr="00E45A6E" w:rsidRDefault="00E45A6E" w:rsidP="003B18C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Carta dei Servizi.</w:t>
      </w:r>
    </w:p>
    <w:p w:rsidR="00E45A6E" w:rsidRPr="00AA70CE" w:rsidRDefault="00E45A6E" w:rsidP="003B18C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Organigramma.</w:t>
      </w:r>
    </w:p>
    <w:p w:rsidR="00AA70CE" w:rsidRPr="003B18C2" w:rsidRDefault="00AA70CE" w:rsidP="003B18C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Altro (spe</w:t>
      </w:r>
      <w:r w:rsidR="00AE2891">
        <w:rPr>
          <w:rFonts w:ascii="Arial" w:hAnsi="Arial" w:cs="Arial"/>
          <w:bCs/>
          <w:sz w:val="20"/>
          <w:szCs w:val="20"/>
        </w:rPr>
        <w:t>cificare) _________________________________________________________</w:t>
      </w:r>
    </w:p>
    <w:p w:rsidR="003B18C2" w:rsidRPr="003B18C2" w:rsidRDefault="003B18C2" w:rsidP="003B18C2">
      <w:pPr>
        <w:rPr>
          <w:rFonts w:ascii="Arial" w:hAnsi="Arial" w:cs="Arial"/>
          <w:sz w:val="20"/>
          <w:szCs w:val="20"/>
        </w:rPr>
      </w:pPr>
    </w:p>
    <w:p w:rsidR="003B18C2" w:rsidRPr="003B18C2" w:rsidRDefault="003B18C2" w:rsidP="003B18C2">
      <w:pPr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Luogo e data</w:t>
      </w:r>
    </w:p>
    <w:p w:rsidR="003B18C2" w:rsidRDefault="003B18C2" w:rsidP="003B18C2">
      <w:pPr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>____________________</w:t>
      </w:r>
    </w:p>
    <w:p w:rsidR="007E0A11" w:rsidRPr="003B18C2" w:rsidRDefault="007E0A11" w:rsidP="003B18C2">
      <w:pPr>
        <w:rPr>
          <w:rFonts w:ascii="Arial" w:hAnsi="Arial" w:cs="Arial"/>
          <w:sz w:val="20"/>
          <w:szCs w:val="20"/>
        </w:rPr>
      </w:pPr>
    </w:p>
    <w:p w:rsidR="003B18C2" w:rsidRPr="003B18C2" w:rsidRDefault="003B18C2" w:rsidP="003B18C2">
      <w:pPr>
        <w:pStyle w:val="Titolo7"/>
        <w:numPr>
          <w:ilvl w:val="6"/>
          <w:numId w:val="20"/>
        </w:numPr>
        <w:spacing w:before="0" w:after="0"/>
        <w:rPr>
          <w:rFonts w:ascii="Arial" w:hAnsi="Arial" w:cs="Arial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 xml:space="preserve"> </w:t>
      </w:r>
      <w:r w:rsidRPr="003B18C2">
        <w:rPr>
          <w:rFonts w:ascii="Arial" w:hAnsi="Arial" w:cs="Arial"/>
          <w:sz w:val="20"/>
          <w:szCs w:val="20"/>
        </w:rPr>
        <w:tab/>
      </w:r>
      <w:r w:rsidRPr="003B18C2">
        <w:rPr>
          <w:rFonts w:ascii="Arial" w:hAnsi="Arial" w:cs="Arial"/>
          <w:sz w:val="20"/>
          <w:szCs w:val="20"/>
        </w:rPr>
        <w:tab/>
      </w:r>
      <w:r w:rsidRPr="003B18C2">
        <w:rPr>
          <w:rFonts w:ascii="Arial" w:hAnsi="Arial" w:cs="Arial"/>
          <w:sz w:val="20"/>
          <w:szCs w:val="20"/>
        </w:rPr>
        <w:tab/>
      </w:r>
      <w:r w:rsidRPr="003B18C2">
        <w:rPr>
          <w:rFonts w:ascii="Arial" w:hAnsi="Arial" w:cs="Arial"/>
          <w:sz w:val="20"/>
          <w:szCs w:val="20"/>
        </w:rPr>
        <w:tab/>
      </w:r>
      <w:r w:rsidRPr="003B18C2">
        <w:rPr>
          <w:rFonts w:ascii="Arial" w:hAnsi="Arial" w:cs="Arial"/>
          <w:sz w:val="20"/>
          <w:szCs w:val="20"/>
        </w:rPr>
        <w:tab/>
      </w:r>
      <w:r w:rsidRPr="003B18C2">
        <w:rPr>
          <w:rFonts w:ascii="Arial" w:hAnsi="Arial" w:cs="Arial"/>
          <w:sz w:val="20"/>
          <w:szCs w:val="20"/>
        </w:rPr>
        <w:tab/>
      </w:r>
      <w:r w:rsidRPr="003B18C2">
        <w:rPr>
          <w:rFonts w:ascii="Arial" w:hAnsi="Arial" w:cs="Arial"/>
          <w:sz w:val="20"/>
          <w:szCs w:val="20"/>
        </w:rPr>
        <w:tab/>
      </w:r>
      <w:r w:rsidRPr="003B18C2">
        <w:rPr>
          <w:rFonts w:ascii="Arial" w:hAnsi="Arial" w:cs="Arial"/>
          <w:sz w:val="20"/>
          <w:szCs w:val="20"/>
        </w:rPr>
        <w:tab/>
        <w:t xml:space="preserve">       TIMBRO DELLA DITTA</w:t>
      </w:r>
    </w:p>
    <w:p w:rsidR="003B18C2" w:rsidRPr="003B18C2" w:rsidRDefault="003B18C2" w:rsidP="003B18C2">
      <w:pPr>
        <w:pStyle w:val="Titolo8"/>
        <w:numPr>
          <w:ilvl w:val="8"/>
          <w:numId w:val="20"/>
        </w:numPr>
        <w:spacing w:before="0" w:after="0"/>
        <w:rPr>
          <w:rFonts w:ascii="Arial" w:hAnsi="Arial" w:cs="Arial"/>
          <w:b/>
          <w:bCs/>
          <w:i w:val="0"/>
          <w:sz w:val="20"/>
          <w:szCs w:val="20"/>
        </w:rPr>
      </w:pPr>
      <w:r w:rsidRPr="003B18C2">
        <w:rPr>
          <w:rFonts w:ascii="Arial" w:hAnsi="Arial" w:cs="Arial"/>
          <w:sz w:val="20"/>
          <w:szCs w:val="20"/>
        </w:rPr>
        <w:t xml:space="preserve"> </w:t>
      </w:r>
      <w:r w:rsidRPr="003B18C2">
        <w:rPr>
          <w:rFonts w:ascii="Arial" w:hAnsi="Arial" w:cs="Arial"/>
          <w:sz w:val="20"/>
          <w:szCs w:val="20"/>
        </w:rPr>
        <w:tab/>
      </w:r>
      <w:r w:rsidRPr="003B18C2">
        <w:rPr>
          <w:rFonts w:ascii="Arial" w:hAnsi="Arial" w:cs="Arial"/>
          <w:sz w:val="20"/>
          <w:szCs w:val="20"/>
        </w:rPr>
        <w:tab/>
      </w:r>
      <w:r w:rsidRPr="003B18C2">
        <w:rPr>
          <w:rFonts w:ascii="Arial" w:hAnsi="Arial" w:cs="Arial"/>
          <w:sz w:val="20"/>
          <w:szCs w:val="20"/>
        </w:rPr>
        <w:tab/>
      </w:r>
      <w:r w:rsidRPr="003B18C2">
        <w:rPr>
          <w:rFonts w:ascii="Arial" w:hAnsi="Arial" w:cs="Arial"/>
          <w:sz w:val="20"/>
          <w:szCs w:val="20"/>
        </w:rPr>
        <w:tab/>
      </w:r>
      <w:r w:rsidRPr="003B18C2">
        <w:rPr>
          <w:rFonts w:ascii="Arial" w:hAnsi="Arial" w:cs="Arial"/>
          <w:sz w:val="20"/>
          <w:szCs w:val="20"/>
        </w:rPr>
        <w:tab/>
      </w:r>
      <w:r w:rsidRPr="003B18C2">
        <w:rPr>
          <w:rFonts w:ascii="Arial" w:hAnsi="Arial" w:cs="Arial"/>
          <w:sz w:val="20"/>
          <w:szCs w:val="20"/>
        </w:rPr>
        <w:tab/>
        <w:t xml:space="preserve">        </w:t>
      </w:r>
      <w:r w:rsidRPr="003B18C2">
        <w:rPr>
          <w:rFonts w:ascii="Arial" w:hAnsi="Arial" w:cs="Arial"/>
          <w:i w:val="0"/>
          <w:sz w:val="20"/>
          <w:szCs w:val="20"/>
        </w:rPr>
        <w:t>FIRMA DEL LEGALE RAPPRESENTANTE</w:t>
      </w:r>
    </w:p>
    <w:p w:rsidR="003B18C2" w:rsidRDefault="003B18C2" w:rsidP="003B18C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45A6E" w:rsidRDefault="00E45A6E" w:rsidP="003B18C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E0A11" w:rsidRDefault="007E0A11" w:rsidP="003B18C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E0A11" w:rsidRDefault="007E0A11" w:rsidP="003B18C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E0A11" w:rsidRPr="003B18C2" w:rsidRDefault="007E0A11" w:rsidP="003B18C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B18C2" w:rsidRDefault="003B18C2" w:rsidP="003B18C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3B18C2">
        <w:rPr>
          <w:rFonts w:ascii="Arial" w:hAnsi="Arial" w:cs="Arial"/>
          <w:sz w:val="18"/>
          <w:szCs w:val="18"/>
        </w:rPr>
        <w:t>N.B.: La presente istanza-dichiarazione, sottoscritta dal legale rappresentante della Ditta o da persona autorizzata ad impegnare la stessa, mediante delega o procura da allegare contestualmente in copia, deve essere altresì corredata da fotocopia semplice di valido documento di identità del sottoscrittore.</w:t>
      </w:r>
    </w:p>
    <w:p w:rsidR="006C72E6" w:rsidRPr="003B18C2" w:rsidRDefault="003B18C2" w:rsidP="003B18C2">
      <w:pPr>
        <w:autoSpaceDE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3B18C2">
        <w:rPr>
          <w:rFonts w:ascii="Arial" w:hAnsi="Arial" w:cs="Arial"/>
          <w:sz w:val="18"/>
          <w:szCs w:val="18"/>
        </w:rPr>
        <w:t>Nel caso in cui lo spazio a disposizione nel modulo non fosse sufficiente ad inserire i dati relativi alla ditta le pagine necessarie potranno essere duplicate. Il modulo è comunque scaricabile in formato word modificabile, direttamente dal sito web del Comune di Sanluri all’indirizzo www.comune.sanluri.su.it</w:t>
      </w:r>
    </w:p>
    <w:sectPr w:rsidR="006C72E6" w:rsidRPr="003B18C2" w:rsidSect="00E45A6E">
      <w:headerReference w:type="default" r:id="rId7"/>
      <w:footerReference w:type="default" r:id="rId8"/>
      <w:pgSz w:w="11906" w:h="16838"/>
      <w:pgMar w:top="1417" w:right="1134" w:bottom="709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36" w:rsidRDefault="008F5B36" w:rsidP="00B571BA">
      <w:pPr>
        <w:spacing w:after="0" w:line="240" w:lineRule="auto"/>
      </w:pPr>
      <w:r>
        <w:separator/>
      </w:r>
    </w:p>
  </w:endnote>
  <w:endnote w:type="continuationSeparator" w:id="0">
    <w:p w:rsidR="008F5B36" w:rsidRDefault="008F5B36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NZTS Z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  <w:p w:rsidR="00B571BA" w:rsidRPr="00F624A7" w:rsidRDefault="00B571BA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747A1">
      <w:rPr>
        <w:color w:val="7F7F7F" w:themeColor="text1" w:themeTint="80"/>
      </w:rPr>
      <w:t xml:space="preserve"> </w:t>
    </w: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Via Carlo Felice, 201 - 09025 Sanluri -  CF </w:t>
    </w:r>
    <w:r w:rsidR="00000A05" w:rsidRPr="00F624A7">
      <w:rPr>
        <w:rFonts w:ascii="Arial" w:hAnsi="Arial" w:cs="Arial"/>
        <w:color w:val="7F7F7F" w:themeColor="text1" w:themeTint="80"/>
        <w:sz w:val="20"/>
        <w:szCs w:val="20"/>
      </w:rPr>
      <w:t>82002670923 - P.I.00600740922</w:t>
    </w:r>
  </w:p>
  <w:p w:rsidR="00B571BA" w:rsidRPr="00F624A7" w:rsidRDefault="00000A05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proofErr w:type="spellStart"/>
    <w:r w:rsidRPr="00F624A7">
      <w:rPr>
        <w:rFonts w:ascii="Arial" w:hAnsi="Arial" w:cs="Arial"/>
        <w:color w:val="7F7F7F" w:themeColor="text1" w:themeTint="80"/>
        <w:sz w:val="20"/>
        <w:szCs w:val="20"/>
      </w:rPr>
      <w:t>Pec</w:t>
    </w:r>
    <w:proofErr w:type="spellEnd"/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: </w:t>
    </w:r>
    <w:hyperlink r:id="rId1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protocollo@pec.comune.sanluri.su.it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; e-mail </w:t>
    </w:r>
    <w:hyperlink r:id="rId2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 - tel. 07093831</w:t>
    </w:r>
  </w:p>
  <w:p w:rsidR="0028366B" w:rsidRPr="00F624A7" w:rsidRDefault="0028366B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>Sito web: https://comune.sanluri.su.it/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36" w:rsidRDefault="008F5B36" w:rsidP="00B571BA">
      <w:pPr>
        <w:spacing w:after="0" w:line="240" w:lineRule="auto"/>
      </w:pPr>
      <w:r>
        <w:separator/>
      </w:r>
    </w:p>
  </w:footnote>
  <w:footnote w:type="continuationSeparator" w:id="0">
    <w:p w:rsidR="008F5B36" w:rsidRDefault="008F5B36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Pr="00C747A1" w:rsidRDefault="000A4432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</w:t>
    </w:r>
    <w:r w:rsidR="00191843">
      <w:rPr>
        <w:rFonts w:ascii="Copperplate Gothic Light" w:hAnsi="Copperplate Gothic Light"/>
        <w:color w:val="7F7F7F" w:themeColor="text1" w:themeTint="80"/>
        <w:sz w:val="28"/>
        <w:szCs w:val="28"/>
      </w:rPr>
      <w:t>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</w:rPr>
    </w:lvl>
  </w:abstractNum>
  <w:abstractNum w:abstractNumId="3" w15:restartNumberingAfterBreak="0">
    <w:nsid w:val="00000004"/>
    <w:multiLevelType w:val="singleLevel"/>
    <w:tmpl w:val="04100017"/>
    <w:lvl w:ilvl="0">
      <w:start w:val="1"/>
      <w:numFmt w:val="lowerLetter"/>
      <w:pStyle w:val="Titolo8"/>
      <w:lvlText w:val="%1)"/>
      <w:lvlJc w:val="left"/>
      <w:pPr>
        <w:ind w:left="720" w:hanging="360"/>
      </w:pPr>
      <w:rPr>
        <w:rFonts w:cs="Symbol" w:hint="default"/>
        <w:color w:val="auto"/>
      </w:rPr>
    </w:lvl>
  </w:abstractNum>
  <w:abstractNum w:abstractNumId="4" w15:restartNumberingAfterBreak="0">
    <w:nsid w:val="00000006"/>
    <w:multiLevelType w:val="multilevel"/>
    <w:tmpl w:val="27F653DC"/>
    <w:name w:val="WW8Num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00000B"/>
    <w:multiLevelType w:val="multilevel"/>
    <w:tmpl w:val="07A46A14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7F753F"/>
    <w:multiLevelType w:val="hybridMultilevel"/>
    <w:tmpl w:val="66DEC2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DD4136"/>
    <w:multiLevelType w:val="hybridMultilevel"/>
    <w:tmpl w:val="DC1CDB48"/>
    <w:lvl w:ilvl="0" w:tplc="1DF0F830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842FF3"/>
    <w:multiLevelType w:val="hybridMultilevel"/>
    <w:tmpl w:val="84E6E9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B4D4A"/>
    <w:multiLevelType w:val="hybridMultilevel"/>
    <w:tmpl w:val="12BC339C"/>
    <w:lvl w:ilvl="0" w:tplc="9ABC9870">
      <w:start w:val="1"/>
      <w:numFmt w:val="upperLetter"/>
      <w:lvlText w:val="%1)"/>
      <w:lvlJc w:val="left"/>
      <w:pPr>
        <w:ind w:left="108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6155C6"/>
    <w:multiLevelType w:val="hybridMultilevel"/>
    <w:tmpl w:val="C480F0BE"/>
    <w:lvl w:ilvl="0" w:tplc="B30A2F4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8C6"/>
    <w:multiLevelType w:val="hybridMultilevel"/>
    <w:tmpl w:val="2456479C"/>
    <w:lvl w:ilvl="0" w:tplc="D2D61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07EFB"/>
    <w:multiLevelType w:val="hybridMultilevel"/>
    <w:tmpl w:val="F800A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875A2"/>
    <w:multiLevelType w:val="hybridMultilevel"/>
    <w:tmpl w:val="1BDE99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1C4D0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BD600E"/>
    <w:multiLevelType w:val="hybridMultilevel"/>
    <w:tmpl w:val="8A707F5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972884"/>
    <w:multiLevelType w:val="hybridMultilevel"/>
    <w:tmpl w:val="2AA2EB2C"/>
    <w:lvl w:ilvl="0" w:tplc="8788E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E3990"/>
    <w:multiLevelType w:val="hybridMultilevel"/>
    <w:tmpl w:val="0E0C57C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171774"/>
    <w:multiLevelType w:val="hybridMultilevel"/>
    <w:tmpl w:val="D0AA9A72"/>
    <w:lvl w:ilvl="0" w:tplc="FBCC58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648BF"/>
    <w:multiLevelType w:val="hybridMultilevel"/>
    <w:tmpl w:val="17B60456"/>
    <w:lvl w:ilvl="0" w:tplc="FBCC5890">
      <w:start w:val="4"/>
      <w:numFmt w:val="bullet"/>
      <w:pStyle w:val="Puntoelenco1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22"/>
  </w:num>
  <w:num w:numId="10">
    <w:abstractNumId w:val="21"/>
  </w:num>
  <w:num w:numId="11">
    <w:abstractNumId w:val="12"/>
  </w:num>
  <w:num w:numId="12">
    <w:abstractNumId w:val="15"/>
  </w:num>
  <w:num w:numId="13">
    <w:abstractNumId w:val="14"/>
  </w:num>
  <w:num w:numId="14">
    <w:abstractNumId w:val="20"/>
  </w:num>
  <w:num w:numId="15">
    <w:abstractNumId w:val="10"/>
  </w:num>
  <w:num w:numId="16">
    <w:abstractNumId w:val="11"/>
  </w:num>
  <w:num w:numId="17">
    <w:abstractNumId w:val="18"/>
  </w:num>
  <w:num w:numId="18">
    <w:abstractNumId w:val="17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"/>
  </w:num>
  <w:num w:numId="23">
    <w:abstractNumId w:val="2"/>
    <w:lvlOverride w:ilvl="0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27CF9"/>
    <w:rsid w:val="000A4432"/>
    <w:rsid w:val="000B1778"/>
    <w:rsid w:val="000F18B3"/>
    <w:rsid w:val="000F46BB"/>
    <w:rsid w:val="00121B1F"/>
    <w:rsid w:val="001477E2"/>
    <w:rsid w:val="00191843"/>
    <w:rsid w:val="00196E6A"/>
    <w:rsid w:val="001F3890"/>
    <w:rsid w:val="0023704F"/>
    <w:rsid w:val="0028366B"/>
    <w:rsid w:val="00302BE2"/>
    <w:rsid w:val="00386740"/>
    <w:rsid w:val="003B18C2"/>
    <w:rsid w:val="003E09FB"/>
    <w:rsid w:val="003E4FA8"/>
    <w:rsid w:val="00425DBF"/>
    <w:rsid w:val="0047291A"/>
    <w:rsid w:val="004B3731"/>
    <w:rsid w:val="00504658"/>
    <w:rsid w:val="005449EC"/>
    <w:rsid w:val="00565D9B"/>
    <w:rsid w:val="005E4498"/>
    <w:rsid w:val="0064374D"/>
    <w:rsid w:val="00650A24"/>
    <w:rsid w:val="00682125"/>
    <w:rsid w:val="00687DB8"/>
    <w:rsid w:val="006C2C68"/>
    <w:rsid w:val="006C72E6"/>
    <w:rsid w:val="0073103B"/>
    <w:rsid w:val="00732C4D"/>
    <w:rsid w:val="00770724"/>
    <w:rsid w:val="007D55C9"/>
    <w:rsid w:val="007E0A11"/>
    <w:rsid w:val="00897800"/>
    <w:rsid w:val="008D4AE5"/>
    <w:rsid w:val="008F5B36"/>
    <w:rsid w:val="00913D01"/>
    <w:rsid w:val="00920F63"/>
    <w:rsid w:val="00930722"/>
    <w:rsid w:val="00960917"/>
    <w:rsid w:val="009A3850"/>
    <w:rsid w:val="00A42D60"/>
    <w:rsid w:val="00A431C3"/>
    <w:rsid w:val="00A74B4E"/>
    <w:rsid w:val="00A832B3"/>
    <w:rsid w:val="00AA70CE"/>
    <w:rsid w:val="00AD0D83"/>
    <w:rsid w:val="00AE2891"/>
    <w:rsid w:val="00B2018E"/>
    <w:rsid w:val="00B338F0"/>
    <w:rsid w:val="00B349DB"/>
    <w:rsid w:val="00B571BA"/>
    <w:rsid w:val="00B73FD1"/>
    <w:rsid w:val="00BB2793"/>
    <w:rsid w:val="00C11829"/>
    <w:rsid w:val="00C747A1"/>
    <w:rsid w:val="00C945B9"/>
    <w:rsid w:val="00CB4F1D"/>
    <w:rsid w:val="00D16794"/>
    <w:rsid w:val="00D472DA"/>
    <w:rsid w:val="00D616C4"/>
    <w:rsid w:val="00DD0283"/>
    <w:rsid w:val="00DF11EE"/>
    <w:rsid w:val="00E004EA"/>
    <w:rsid w:val="00E42E70"/>
    <w:rsid w:val="00E45A6E"/>
    <w:rsid w:val="00E60E4B"/>
    <w:rsid w:val="00E75514"/>
    <w:rsid w:val="00E81778"/>
    <w:rsid w:val="00EB1D11"/>
    <w:rsid w:val="00F30D5C"/>
    <w:rsid w:val="00F3381A"/>
    <w:rsid w:val="00F4064B"/>
    <w:rsid w:val="00F624A7"/>
    <w:rsid w:val="00F75FB4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B18C2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B18C2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paragraph" w:customStyle="1" w:styleId="Default">
    <w:name w:val="Default"/>
    <w:rsid w:val="008D4AE5"/>
    <w:pPr>
      <w:widowControl w:val="0"/>
      <w:suppressAutoHyphens/>
      <w:autoSpaceDE w:val="0"/>
      <w:spacing w:after="0" w:line="240" w:lineRule="auto"/>
    </w:pPr>
    <w:rPr>
      <w:rFonts w:ascii="NNZTS Z+ Times" w:eastAsia="Times New Roman" w:hAnsi="NNZTS Z+ Times" w:cs="NNZTS Z+ Times"/>
      <w:color w:val="000000"/>
      <w:sz w:val="24"/>
      <w:szCs w:val="24"/>
      <w:lang w:eastAsia="ar-SA"/>
    </w:rPr>
  </w:style>
  <w:style w:type="paragraph" w:customStyle="1" w:styleId="CM2">
    <w:name w:val="CM2"/>
    <w:basedOn w:val="Default"/>
    <w:next w:val="Default"/>
    <w:rsid w:val="008D4AE5"/>
    <w:pPr>
      <w:spacing w:line="418" w:lineRule="atLeast"/>
    </w:pPr>
    <w:rPr>
      <w:color w:val="auto"/>
    </w:rPr>
  </w:style>
  <w:style w:type="paragraph" w:styleId="Titolo">
    <w:name w:val="Title"/>
    <w:basedOn w:val="Normale"/>
    <w:next w:val="Sottotitolo"/>
    <w:link w:val="TitoloCarattere"/>
    <w:qFormat/>
    <w:rsid w:val="008D4A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D4A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8D4AE5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Rientrocorpodeltesto2">
    <w:name w:val="Body Text Indent 2"/>
    <w:basedOn w:val="Normale"/>
    <w:link w:val="Rientrocorpodeltesto2Carattere"/>
    <w:rsid w:val="008D4A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D4A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D4A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D4AE5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59"/>
    <w:rsid w:val="006C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semiHidden/>
    <w:rsid w:val="003B18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semiHidden/>
    <w:rsid w:val="003B18C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sche3">
    <w:name w:val="sche_3"/>
    <w:rsid w:val="003B18C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rpodeltesto21">
    <w:name w:val="Corpo del testo 21"/>
    <w:basedOn w:val="Normale"/>
    <w:rsid w:val="003B18C2"/>
    <w:pPr>
      <w:widowControl w:val="0"/>
      <w:suppressAutoHyphens/>
      <w:spacing w:after="0" w:line="360" w:lineRule="auto"/>
      <w:ind w:left="425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Graziella Doi</cp:lastModifiedBy>
  <cp:revision>2</cp:revision>
  <cp:lastPrinted>2022-01-11T11:50:00Z</cp:lastPrinted>
  <dcterms:created xsi:type="dcterms:W3CDTF">2022-02-11T13:46:00Z</dcterms:created>
  <dcterms:modified xsi:type="dcterms:W3CDTF">2022-02-11T13:46:00Z</dcterms:modified>
</cp:coreProperties>
</file>